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4C" w:rsidRPr="00417E88" w:rsidRDefault="00D74F4C" w:rsidP="00417E88">
      <w:pPr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САМООБСЛЕДОВАНИЕ</w:t>
      </w:r>
    </w:p>
    <w:p w:rsidR="0012324F" w:rsidRPr="00417E88" w:rsidRDefault="00E77AD1" w:rsidP="00417E88">
      <w:pPr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М</w:t>
      </w:r>
      <w:r w:rsidR="00757ADB" w:rsidRPr="00417E88">
        <w:rPr>
          <w:b/>
          <w:sz w:val="28"/>
          <w:szCs w:val="28"/>
        </w:rPr>
        <w:t>БОУ «</w:t>
      </w:r>
      <w:r w:rsidR="00F90EFA" w:rsidRPr="00417E88">
        <w:rPr>
          <w:b/>
          <w:sz w:val="28"/>
          <w:szCs w:val="28"/>
        </w:rPr>
        <w:t>Ягуновская С</w:t>
      </w:r>
      <w:r w:rsidR="00757ADB" w:rsidRPr="00417E88">
        <w:rPr>
          <w:b/>
          <w:sz w:val="28"/>
          <w:szCs w:val="28"/>
        </w:rPr>
        <w:t>ОШ</w:t>
      </w:r>
      <w:r w:rsidRPr="00417E88">
        <w:rPr>
          <w:b/>
          <w:sz w:val="28"/>
          <w:szCs w:val="28"/>
        </w:rPr>
        <w:t>»</w:t>
      </w:r>
      <w:r w:rsidR="00757ADB" w:rsidRPr="00417E88">
        <w:rPr>
          <w:b/>
          <w:sz w:val="28"/>
          <w:szCs w:val="28"/>
        </w:rPr>
        <w:t xml:space="preserve"> Кемеровского муниципального района </w:t>
      </w:r>
    </w:p>
    <w:p w:rsidR="00757ADB" w:rsidRPr="00417E88" w:rsidRDefault="008C30F8" w:rsidP="00417E88">
      <w:pPr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за </w:t>
      </w:r>
      <w:r w:rsidR="00C309B7" w:rsidRPr="00417E88">
        <w:rPr>
          <w:b/>
          <w:sz w:val="28"/>
          <w:szCs w:val="28"/>
        </w:rPr>
        <w:t>201</w:t>
      </w:r>
      <w:r w:rsidR="00417E88" w:rsidRPr="00417E88">
        <w:rPr>
          <w:b/>
          <w:sz w:val="28"/>
          <w:szCs w:val="28"/>
        </w:rPr>
        <w:t>8</w:t>
      </w:r>
      <w:r w:rsidR="00757ADB" w:rsidRPr="00417E88">
        <w:rPr>
          <w:b/>
          <w:sz w:val="28"/>
          <w:szCs w:val="28"/>
        </w:rPr>
        <w:t xml:space="preserve"> год</w:t>
      </w:r>
    </w:p>
    <w:p w:rsidR="0012324F" w:rsidRPr="00417E88" w:rsidRDefault="0012324F" w:rsidP="00417E88">
      <w:pPr>
        <w:numPr>
          <w:ilvl w:val="0"/>
          <w:numId w:val="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Полное наи</w:t>
      </w:r>
      <w:r w:rsidR="00757ADB" w:rsidRPr="00417E88">
        <w:rPr>
          <w:sz w:val="28"/>
          <w:szCs w:val="28"/>
        </w:rPr>
        <w:t xml:space="preserve">менование </w:t>
      </w:r>
      <w:proofErr w:type="gramStart"/>
      <w:r w:rsidR="00757ADB" w:rsidRPr="00417E88">
        <w:rPr>
          <w:sz w:val="28"/>
          <w:szCs w:val="28"/>
        </w:rPr>
        <w:t>учреждения</w:t>
      </w:r>
      <w:r w:rsidRPr="00417E88">
        <w:rPr>
          <w:sz w:val="28"/>
          <w:szCs w:val="28"/>
        </w:rPr>
        <w:t xml:space="preserve"> </w:t>
      </w:r>
      <w:r w:rsidR="00757ADB" w:rsidRPr="00417E88">
        <w:rPr>
          <w:sz w:val="28"/>
          <w:szCs w:val="28"/>
        </w:rPr>
        <w:t xml:space="preserve"> </w:t>
      </w:r>
      <w:r w:rsidR="00757ADB" w:rsidRPr="00417E88">
        <w:rPr>
          <w:sz w:val="28"/>
          <w:szCs w:val="28"/>
          <w:u w:val="single"/>
        </w:rPr>
        <w:t>Муниципальное</w:t>
      </w:r>
      <w:proofErr w:type="gramEnd"/>
      <w:r w:rsidR="00757ADB" w:rsidRPr="00417E88">
        <w:rPr>
          <w:sz w:val="28"/>
          <w:szCs w:val="28"/>
          <w:u w:val="single"/>
        </w:rPr>
        <w:t xml:space="preserve">  бюджетное общеобразовательное учреждение «</w:t>
      </w:r>
      <w:r w:rsidR="00F90EFA" w:rsidRPr="00417E88">
        <w:rPr>
          <w:sz w:val="28"/>
          <w:szCs w:val="28"/>
          <w:u w:val="single"/>
        </w:rPr>
        <w:t>Ягуновская средняя общеобразовательная школа»</w:t>
      </w:r>
      <w:r w:rsidR="00757ADB" w:rsidRPr="00417E88">
        <w:rPr>
          <w:sz w:val="28"/>
          <w:szCs w:val="28"/>
          <w:u w:val="single"/>
        </w:rPr>
        <w:t xml:space="preserve"> Кемеровского муниципального района</w:t>
      </w:r>
    </w:p>
    <w:p w:rsidR="0012324F" w:rsidRPr="00417E88" w:rsidRDefault="0012324F" w:rsidP="00417E88">
      <w:pPr>
        <w:numPr>
          <w:ilvl w:val="0"/>
          <w:numId w:val="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Проектная </w:t>
      </w:r>
      <w:proofErr w:type="gramStart"/>
      <w:r w:rsidRPr="00417E88">
        <w:rPr>
          <w:sz w:val="28"/>
          <w:szCs w:val="28"/>
        </w:rPr>
        <w:t>мощность</w:t>
      </w:r>
      <w:r w:rsidR="00757ADB" w:rsidRPr="00417E88">
        <w:rPr>
          <w:sz w:val="28"/>
          <w:szCs w:val="28"/>
        </w:rPr>
        <w:t>:</w:t>
      </w:r>
      <w:r w:rsidRPr="00417E88">
        <w:rPr>
          <w:sz w:val="28"/>
          <w:szCs w:val="28"/>
        </w:rPr>
        <w:t xml:space="preserve"> </w:t>
      </w:r>
      <w:r w:rsidR="00214153" w:rsidRPr="00417E88">
        <w:rPr>
          <w:sz w:val="28"/>
          <w:szCs w:val="28"/>
        </w:rPr>
        <w:t xml:space="preserve"> детский</w:t>
      </w:r>
      <w:proofErr w:type="gramEnd"/>
      <w:r w:rsidR="00214153" w:rsidRPr="00417E88">
        <w:rPr>
          <w:sz w:val="28"/>
          <w:szCs w:val="28"/>
        </w:rPr>
        <w:t xml:space="preserve"> сад </w:t>
      </w:r>
      <w:r w:rsidR="00F90EFA" w:rsidRPr="00417E88">
        <w:rPr>
          <w:sz w:val="28"/>
          <w:szCs w:val="28"/>
        </w:rPr>
        <w:t xml:space="preserve">«Колосок» </w:t>
      </w:r>
      <w:r w:rsidR="00214153" w:rsidRPr="00417E88">
        <w:rPr>
          <w:sz w:val="28"/>
          <w:szCs w:val="28"/>
        </w:rPr>
        <w:t>-  1</w:t>
      </w:r>
      <w:r w:rsidR="00700C59" w:rsidRPr="00417E88">
        <w:rPr>
          <w:sz w:val="28"/>
          <w:szCs w:val="28"/>
        </w:rPr>
        <w:t>10</w:t>
      </w:r>
      <w:r w:rsidR="00214153" w:rsidRPr="00417E88">
        <w:rPr>
          <w:sz w:val="28"/>
          <w:szCs w:val="28"/>
        </w:rPr>
        <w:t xml:space="preserve"> </w:t>
      </w:r>
      <w:r w:rsidR="00BC2ABE" w:rsidRPr="00417E88">
        <w:rPr>
          <w:sz w:val="28"/>
          <w:szCs w:val="28"/>
        </w:rPr>
        <w:t>человек</w:t>
      </w:r>
      <w:r w:rsidR="00757ADB" w:rsidRPr="00417E88">
        <w:rPr>
          <w:sz w:val="28"/>
          <w:szCs w:val="28"/>
        </w:rPr>
        <w:t xml:space="preserve">, </w:t>
      </w:r>
      <w:r w:rsidR="00F90EFA" w:rsidRPr="00417E88">
        <w:rPr>
          <w:sz w:val="28"/>
          <w:szCs w:val="28"/>
        </w:rPr>
        <w:t>детский сад «Олимпиец»</w:t>
      </w:r>
      <w:r w:rsidR="00757ADB" w:rsidRPr="00417E88">
        <w:rPr>
          <w:sz w:val="28"/>
          <w:szCs w:val="28"/>
        </w:rPr>
        <w:t xml:space="preserve"> -  </w:t>
      </w:r>
      <w:r w:rsidR="008B0CCC" w:rsidRPr="00417E88">
        <w:rPr>
          <w:sz w:val="28"/>
          <w:szCs w:val="28"/>
        </w:rPr>
        <w:t xml:space="preserve"> </w:t>
      </w:r>
      <w:r w:rsidR="00700C59" w:rsidRPr="00417E88">
        <w:rPr>
          <w:sz w:val="28"/>
          <w:szCs w:val="28"/>
        </w:rPr>
        <w:t>59</w:t>
      </w:r>
      <w:r w:rsidR="008B0CCC" w:rsidRPr="00417E88">
        <w:rPr>
          <w:sz w:val="28"/>
          <w:szCs w:val="28"/>
        </w:rPr>
        <w:t xml:space="preserve"> </w:t>
      </w:r>
      <w:r w:rsidR="00757ADB" w:rsidRPr="00417E88">
        <w:rPr>
          <w:sz w:val="28"/>
          <w:szCs w:val="28"/>
        </w:rPr>
        <w:t>человек, школа</w:t>
      </w:r>
      <w:r w:rsidR="008B0CCC" w:rsidRPr="00417E88">
        <w:rPr>
          <w:sz w:val="28"/>
          <w:szCs w:val="28"/>
        </w:rPr>
        <w:t xml:space="preserve"> -  </w:t>
      </w:r>
      <w:r w:rsidR="00700C59" w:rsidRPr="00417E88">
        <w:rPr>
          <w:sz w:val="28"/>
          <w:szCs w:val="28"/>
        </w:rPr>
        <w:t>50</w:t>
      </w:r>
      <w:r w:rsidR="008B0CCC" w:rsidRPr="00417E88">
        <w:rPr>
          <w:sz w:val="28"/>
          <w:szCs w:val="28"/>
        </w:rPr>
        <w:t xml:space="preserve">0 </w:t>
      </w:r>
      <w:r w:rsidR="00757ADB" w:rsidRPr="00417E88">
        <w:rPr>
          <w:sz w:val="28"/>
          <w:szCs w:val="28"/>
        </w:rPr>
        <w:t>человек</w:t>
      </w:r>
    </w:p>
    <w:p w:rsidR="00AD64C1" w:rsidRPr="00417E88" w:rsidRDefault="00D7345A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3.</w:t>
      </w:r>
      <w:r w:rsidR="0046577E" w:rsidRPr="00417E88">
        <w:rPr>
          <w:sz w:val="28"/>
          <w:szCs w:val="28"/>
        </w:rPr>
        <w:t xml:space="preserve"> </w:t>
      </w:r>
      <w:r w:rsidRPr="00417E88">
        <w:rPr>
          <w:sz w:val="28"/>
          <w:szCs w:val="28"/>
        </w:rPr>
        <w:t xml:space="preserve"> </w:t>
      </w:r>
      <w:r w:rsidR="00287CFF" w:rsidRPr="00417E88">
        <w:rPr>
          <w:sz w:val="28"/>
          <w:szCs w:val="28"/>
        </w:rPr>
        <w:t xml:space="preserve">Год постройки </w:t>
      </w:r>
      <w:proofErr w:type="gramStart"/>
      <w:r w:rsidR="00287CFF" w:rsidRPr="00417E88">
        <w:rPr>
          <w:sz w:val="28"/>
          <w:szCs w:val="28"/>
        </w:rPr>
        <w:t>ОУ</w:t>
      </w:r>
      <w:r w:rsidR="00757ADB" w:rsidRPr="00417E88">
        <w:rPr>
          <w:sz w:val="28"/>
          <w:szCs w:val="28"/>
        </w:rPr>
        <w:t xml:space="preserve">: </w:t>
      </w:r>
      <w:r w:rsidR="00AD64C1" w:rsidRPr="00417E88">
        <w:rPr>
          <w:sz w:val="28"/>
          <w:szCs w:val="28"/>
        </w:rPr>
        <w:t xml:space="preserve"> </w:t>
      </w:r>
      <w:r w:rsidR="00757ADB" w:rsidRPr="00417E88">
        <w:rPr>
          <w:sz w:val="28"/>
          <w:szCs w:val="28"/>
        </w:rPr>
        <w:t xml:space="preserve"> </w:t>
      </w:r>
      <w:proofErr w:type="gramEnd"/>
      <w:r w:rsidR="00F90EFA" w:rsidRPr="00417E88">
        <w:rPr>
          <w:sz w:val="28"/>
          <w:szCs w:val="28"/>
        </w:rPr>
        <w:t xml:space="preserve">детский сад «Колосок» - </w:t>
      </w:r>
      <w:r w:rsidR="00816699" w:rsidRPr="00417E88">
        <w:rPr>
          <w:sz w:val="28"/>
          <w:szCs w:val="28"/>
        </w:rPr>
        <w:t>1963 год, детский сад «Олимпиец» - 1975</w:t>
      </w:r>
      <w:r w:rsidR="00F90EFA" w:rsidRPr="00417E88">
        <w:rPr>
          <w:sz w:val="28"/>
          <w:szCs w:val="28"/>
        </w:rPr>
        <w:t xml:space="preserve"> год, школа -  1974 год</w:t>
      </w:r>
      <w:r w:rsidR="00214153" w:rsidRPr="00417E88">
        <w:rPr>
          <w:sz w:val="28"/>
          <w:szCs w:val="28"/>
        </w:rPr>
        <w:t>.</w:t>
      </w:r>
    </w:p>
    <w:p w:rsidR="0012324F" w:rsidRPr="00417E88" w:rsidRDefault="00AD64C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   </w:t>
      </w:r>
      <w:r w:rsidR="00287CFF" w:rsidRPr="00417E88">
        <w:rPr>
          <w:sz w:val="28"/>
          <w:szCs w:val="28"/>
        </w:rPr>
        <w:t xml:space="preserve">год последнего </w:t>
      </w:r>
      <w:r w:rsidR="00F90EFA" w:rsidRPr="00417E88">
        <w:rPr>
          <w:sz w:val="28"/>
          <w:szCs w:val="28"/>
        </w:rPr>
        <w:t>частичного</w:t>
      </w:r>
      <w:r w:rsidR="00287CFF" w:rsidRPr="00417E88">
        <w:rPr>
          <w:sz w:val="28"/>
          <w:szCs w:val="28"/>
        </w:rPr>
        <w:t xml:space="preserve"> </w:t>
      </w:r>
      <w:proofErr w:type="gramStart"/>
      <w:r w:rsidR="00287CFF" w:rsidRPr="00417E88">
        <w:rPr>
          <w:sz w:val="28"/>
          <w:szCs w:val="28"/>
        </w:rPr>
        <w:t xml:space="preserve">ремонта </w:t>
      </w:r>
      <w:r w:rsidR="00D7345A" w:rsidRPr="00417E88">
        <w:rPr>
          <w:sz w:val="28"/>
          <w:szCs w:val="28"/>
        </w:rPr>
        <w:t xml:space="preserve"> </w:t>
      </w:r>
      <w:r w:rsidR="00F90EFA" w:rsidRPr="00417E88">
        <w:rPr>
          <w:sz w:val="28"/>
          <w:szCs w:val="28"/>
        </w:rPr>
        <w:t>школы</w:t>
      </w:r>
      <w:proofErr w:type="gramEnd"/>
      <w:r w:rsidR="0078042E" w:rsidRPr="00417E88">
        <w:rPr>
          <w:sz w:val="28"/>
          <w:szCs w:val="28"/>
        </w:rPr>
        <w:t xml:space="preserve"> </w:t>
      </w:r>
      <w:r w:rsidR="008B0CCC" w:rsidRPr="00417E88">
        <w:rPr>
          <w:sz w:val="28"/>
          <w:szCs w:val="28"/>
        </w:rPr>
        <w:t xml:space="preserve"> - 20</w:t>
      </w:r>
      <w:r w:rsidR="00F90EFA" w:rsidRPr="00417E88">
        <w:rPr>
          <w:sz w:val="28"/>
          <w:szCs w:val="28"/>
        </w:rPr>
        <w:t>13</w:t>
      </w:r>
      <w:r w:rsidR="008B0CCC" w:rsidRPr="00417E88">
        <w:rPr>
          <w:sz w:val="28"/>
          <w:szCs w:val="28"/>
        </w:rPr>
        <w:t xml:space="preserve"> </w:t>
      </w:r>
      <w:r w:rsidRPr="00417E88">
        <w:rPr>
          <w:sz w:val="28"/>
          <w:szCs w:val="28"/>
        </w:rPr>
        <w:t>г.</w:t>
      </w:r>
      <w:r w:rsidR="00816699" w:rsidRPr="00417E88">
        <w:rPr>
          <w:sz w:val="28"/>
          <w:szCs w:val="28"/>
        </w:rPr>
        <w:t>, реконструкции детского сада «Олимпиец» - 2014 год.</w:t>
      </w:r>
    </w:p>
    <w:p w:rsidR="00AB01AA" w:rsidRPr="00417E88" w:rsidRDefault="00D7345A" w:rsidP="00417E88">
      <w:pPr>
        <w:jc w:val="both"/>
        <w:rPr>
          <w:sz w:val="28"/>
          <w:szCs w:val="28"/>
          <w:u w:val="single"/>
        </w:rPr>
      </w:pPr>
      <w:r w:rsidRPr="00417E88">
        <w:rPr>
          <w:sz w:val="28"/>
          <w:szCs w:val="28"/>
        </w:rPr>
        <w:t>4.</w:t>
      </w:r>
      <w:r w:rsidR="0046577E" w:rsidRPr="00417E88">
        <w:rPr>
          <w:sz w:val="28"/>
          <w:szCs w:val="28"/>
        </w:rPr>
        <w:t xml:space="preserve">  </w:t>
      </w:r>
      <w:r w:rsidR="0012324F" w:rsidRPr="00417E88">
        <w:rPr>
          <w:sz w:val="28"/>
          <w:szCs w:val="28"/>
        </w:rPr>
        <w:t xml:space="preserve">Свидетельство о государственной регистрации </w:t>
      </w:r>
      <w:r w:rsidR="00816699" w:rsidRPr="00417E88">
        <w:rPr>
          <w:sz w:val="28"/>
          <w:szCs w:val="28"/>
        </w:rPr>
        <w:t>права: школа -</w:t>
      </w:r>
      <w:r w:rsidR="0012324F" w:rsidRPr="00417E88">
        <w:rPr>
          <w:sz w:val="28"/>
          <w:szCs w:val="28"/>
        </w:rPr>
        <w:t xml:space="preserve"> </w:t>
      </w:r>
      <w:r w:rsidR="001F575F" w:rsidRPr="00417E88">
        <w:rPr>
          <w:sz w:val="28"/>
          <w:szCs w:val="28"/>
        </w:rPr>
        <w:t xml:space="preserve"> </w:t>
      </w:r>
      <w:r w:rsidR="00AB01AA" w:rsidRPr="00417E88">
        <w:rPr>
          <w:sz w:val="28"/>
          <w:szCs w:val="28"/>
        </w:rPr>
        <w:t>42</w:t>
      </w:r>
      <w:proofErr w:type="gramStart"/>
      <w:r w:rsidR="00AB01AA" w:rsidRPr="00417E88">
        <w:rPr>
          <w:sz w:val="28"/>
          <w:szCs w:val="28"/>
        </w:rPr>
        <w:t>А</w:t>
      </w:r>
      <w:r w:rsidR="00816699" w:rsidRPr="00417E88">
        <w:rPr>
          <w:sz w:val="28"/>
          <w:szCs w:val="28"/>
        </w:rPr>
        <w:t xml:space="preserve">Г </w:t>
      </w:r>
      <w:r w:rsidR="00AB01AA" w:rsidRPr="00417E88">
        <w:rPr>
          <w:sz w:val="28"/>
          <w:szCs w:val="28"/>
        </w:rPr>
        <w:t xml:space="preserve"> №</w:t>
      </w:r>
      <w:proofErr w:type="gramEnd"/>
      <w:r w:rsidR="00816699" w:rsidRPr="00417E88">
        <w:rPr>
          <w:sz w:val="28"/>
          <w:szCs w:val="28"/>
        </w:rPr>
        <w:t xml:space="preserve"> 952851</w:t>
      </w:r>
      <w:r w:rsidR="00AB01AA" w:rsidRPr="00417E88">
        <w:rPr>
          <w:sz w:val="28"/>
          <w:szCs w:val="28"/>
        </w:rPr>
        <w:t xml:space="preserve"> от </w:t>
      </w:r>
      <w:r w:rsidR="00816699" w:rsidRPr="00417E88">
        <w:rPr>
          <w:sz w:val="28"/>
          <w:szCs w:val="28"/>
        </w:rPr>
        <w:t>02</w:t>
      </w:r>
      <w:r w:rsidR="00AB01AA" w:rsidRPr="00417E88">
        <w:rPr>
          <w:sz w:val="28"/>
          <w:szCs w:val="28"/>
        </w:rPr>
        <w:t>.</w:t>
      </w:r>
      <w:r w:rsidR="00816699" w:rsidRPr="00417E88">
        <w:rPr>
          <w:sz w:val="28"/>
          <w:szCs w:val="28"/>
        </w:rPr>
        <w:t>05.</w:t>
      </w:r>
      <w:r w:rsidR="00AB01AA" w:rsidRPr="00417E88">
        <w:rPr>
          <w:sz w:val="28"/>
          <w:szCs w:val="28"/>
        </w:rPr>
        <w:t>201</w:t>
      </w:r>
      <w:r w:rsidR="00816699" w:rsidRPr="00417E88">
        <w:rPr>
          <w:sz w:val="28"/>
          <w:szCs w:val="28"/>
        </w:rPr>
        <w:t>2 года; детский сад «Колосок» -  42АГ  № 9</w:t>
      </w:r>
      <w:r w:rsidR="00704EF4" w:rsidRPr="00417E88">
        <w:rPr>
          <w:sz w:val="28"/>
          <w:szCs w:val="28"/>
        </w:rPr>
        <w:t>46510</w:t>
      </w:r>
      <w:r w:rsidR="00816699" w:rsidRPr="00417E88">
        <w:rPr>
          <w:sz w:val="28"/>
          <w:szCs w:val="28"/>
        </w:rPr>
        <w:t xml:space="preserve"> от 02.05.2012 года</w:t>
      </w:r>
      <w:r w:rsidR="00704EF4" w:rsidRPr="00417E88">
        <w:rPr>
          <w:sz w:val="28"/>
          <w:szCs w:val="28"/>
        </w:rPr>
        <w:t>; детский сад «Олимпиец» - 42АД  № 805946 от 03.03.2015 года</w:t>
      </w:r>
    </w:p>
    <w:p w:rsidR="0012324F" w:rsidRPr="00417E88" w:rsidRDefault="00D7345A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5.</w:t>
      </w:r>
      <w:r w:rsidR="0046577E" w:rsidRPr="00417E88">
        <w:rPr>
          <w:sz w:val="28"/>
          <w:szCs w:val="28"/>
        </w:rPr>
        <w:t xml:space="preserve">  </w:t>
      </w:r>
      <w:r w:rsidR="0012324F" w:rsidRPr="00417E88">
        <w:rPr>
          <w:sz w:val="28"/>
          <w:szCs w:val="28"/>
        </w:rPr>
        <w:t xml:space="preserve">Лицензия </w:t>
      </w:r>
      <w:r w:rsidR="001F7FE6" w:rsidRPr="00417E88">
        <w:rPr>
          <w:sz w:val="28"/>
          <w:szCs w:val="28"/>
        </w:rPr>
        <w:t xml:space="preserve">на образовательную деятельность </w:t>
      </w:r>
      <w:r w:rsidR="0046577E" w:rsidRPr="00417E88">
        <w:rPr>
          <w:sz w:val="28"/>
          <w:szCs w:val="28"/>
        </w:rPr>
        <w:t xml:space="preserve"> </w:t>
      </w:r>
      <w:r w:rsidR="008B0CCC" w:rsidRPr="00417E88">
        <w:rPr>
          <w:sz w:val="28"/>
          <w:szCs w:val="28"/>
        </w:rPr>
        <w:t xml:space="preserve"> </w:t>
      </w:r>
      <w:r w:rsidR="008B0CCC" w:rsidRPr="00417E88">
        <w:rPr>
          <w:sz w:val="28"/>
          <w:szCs w:val="28"/>
          <w:u w:val="single"/>
        </w:rPr>
        <w:t>№154</w:t>
      </w:r>
      <w:r w:rsidR="00816699" w:rsidRPr="00417E88">
        <w:rPr>
          <w:sz w:val="28"/>
          <w:szCs w:val="28"/>
          <w:u w:val="single"/>
        </w:rPr>
        <w:t>00</w:t>
      </w:r>
      <w:r w:rsidR="008B0CCC" w:rsidRPr="00417E88">
        <w:rPr>
          <w:sz w:val="28"/>
          <w:szCs w:val="28"/>
          <w:u w:val="single"/>
        </w:rPr>
        <w:t xml:space="preserve"> от 1</w:t>
      </w:r>
      <w:r w:rsidR="00816699" w:rsidRPr="00417E88">
        <w:rPr>
          <w:sz w:val="28"/>
          <w:szCs w:val="28"/>
          <w:u w:val="single"/>
        </w:rPr>
        <w:t>4</w:t>
      </w:r>
      <w:r w:rsidR="008B0CCC" w:rsidRPr="00417E88">
        <w:rPr>
          <w:sz w:val="28"/>
          <w:szCs w:val="28"/>
          <w:u w:val="single"/>
        </w:rPr>
        <w:t xml:space="preserve"> октября 2015 года</w:t>
      </w:r>
    </w:p>
    <w:p w:rsidR="0046577E" w:rsidRPr="00417E88" w:rsidRDefault="0012324F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Срок </w:t>
      </w:r>
      <w:proofErr w:type="gramStart"/>
      <w:r w:rsidRPr="00417E88">
        <w:rPr>
          <w:sz w:val="28"/>
          <w:szCs w:val="28"/>
        </w:rPr>
        <w:t>действия</w:t>
      </w:r>
      <w:r w:rsidR="0046577E" w:rsidRPr="00417E88">
        <w:rPr>
          <w:sz w:val="28"/>
          <w:szCs w:val="28"/>
        </w:rPr>
        <w:t xml:space="preserve">: </w:t>
      </w:r>
      <w:r w:rsidRPr="00417E88">
        <w:rPr>
          <w:sz w:val="28"/>
          <w:szCs w:val="28"/>
        </w:rPr>
        <w:t xml:space="preserve"> </w:t>
      </w:r>
      <w:r w:rsidR="0046577E" w:rsidRPr="00417E88">
        <w:rPr>
          <w:sz w:val="28"/>
          <w:szCs w:val="28"/>
        </w:rPr>
        <w:t>бессрочная</w:t>
      </w:r>
      <w:proofErr w:type="gramEnd"/>
      <w:r w:rsidR="0046577E" w:rsidRPr="00417E88">
        <w:rPr>
          <w:sz w:val="28"/>
          <w:szCs w:val="28"/>
        </w:rPr>
        <w:t>.</w:t>
      </w:r>
    </w:p>
    <w:p w:rsidR="004B2549" w:rsidRPr="00417E88" w:rsidRDefault="00D7345A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6.</w:t>
      </w:r>
      <w:r w:rsidR="003421C0" w:rsidRPr="00417E88">
        <w:rPr>
          <w:sz w:val="28"/>
          <w:szCs w:val="28"/>
        </w:rPr>
        <w:t xml:space="preserve">  </w:t>
      </w:r>
      <w:r w:rsidR="0012324F" w:rsidRPr="00417E88">
        <w:rPr>
          <w:sz w:val="28"/>
          <w:szCs w:val="28"/>
        </w:rPr>
        <w:t>Свидетельство о государственной аккредитации</w:t>
      </w:r>
      <w:r w:rsidR="005233FD" w:rsidRPr="00417E88">
        <w:rPr>
          <w:sz w:val="28"/>
          <w:szCs w:val="28"/>
        </w:rPr>
        <w:t>.</w:t>
      </w:r>
      <w:r w:rsidR="0012324F" w:rsidRPr="00417E88">
        <w:rPr>
          <w:sz w:val="28"/>
          <w:szCs w:val="28"/>
        </w:rPr>
        <w:t xml:space="preserve"> </w:t>
      </w:r>
      <w:r w:rsidR="008B0CCC" w:rsidRPr="00417E88">
        <w:rPr>
          <w:sz w:val="28"/>
          <w:szCs w:val="28"/>
        </w:rPr>
        <w:t xml:space="preserve"> </w:t>
      </w:r>
      <w:r w:rsidR="001F575F" w:rsidRPr="00417E88">
        <w:rPr>
          <w:sz w:val="28"/>
          <w:szCs w:val="28"/>
        </w:rPr>
        <w:t xml:space="preserve"> </w:t>
      </w:r>
      <w:r w:rsidR="008B0CCC" w:rsidRPr="00417E88">
        <w:rPr>
          <w:sz w:val="28"/>
          <w:szCs w:val="28"/>
          <w:u w:val="single"/>
        </w:rPr>
        <w:t xml:space="preserve">№ </w:t>
      </w:r>
      <w:r w:rsidR="00816699" w:rsidRPr="00417E88">
        <w:rPr>
          <w:sz w:val="28"/>
          <w:szCs w:val="28"/>
          <w:u w:val="single"/>
        </w:rPr>
        <w:t>3278</w:t>
      </w:r>
      <w:r w:rsidR="008B0CCC" w:rsidRPr="00417E88">
        <w:rPr>
          <w:sz w:val="28"/>
          <w:szCs w:val="28"/>
          <w:u w:val="single"/>
        </w:rPr>
        <w:t xml:space="preserve"> </w:t>
      </w:r>
      <w:proofErr w:type="gramStart"/>
      <w:r w:rsidR="004B2549" w:rsidRPr="00417E88">
        <w:rPr>
          <w:sz w:val="28"/>
          <w:szCs w:val="28"/>
          <w:u w:val="single"/>
        </w:rPr>
        <w:t xml:space="preserve">от </w:t>
      </w:r>
      <w:r w:rsidR="008B0CCC" w:rsidRPr="00417E88">
        <w:rPr>
          <w:sz w:val="28"/>
          <w:szCs w:val="28"/>
          <w:u w:val="single"/>
        </w:rPr>
        <w:t xml:space="preserve"> </w:t>
      </w:r>
      <w:r w:rsidR="00816699" w:rsidRPr="00417E88">
        <w:rPr>
          <w:sz w:val="28"/>
          <w:szCs w:val="28"/>
          <w:u w:val="single"/>
        </w:rPr>
        <w:t>18</w:t>
      </w:r>
      <w:proofErr w:type="gramEnd"/>
      <w:r w:rsidR="008B0CCC" w:rsidRPr="00417E88">
        <w:rPr>
          <w:sz w:val="28"/>
          <w:szCs w:val="28"/>
          <w:u w:val="single"/>
        </w:rPr>
        <w:t xml:space="preserve"> </w:t>
      </w:r>
      <w:r w:rsidR="00816699" w:rsidRPr="00417E88">
        <w:rPr>
          <w:sz w:val="28"/>
          <w:szCs w:val="28"/>
          <w:u w:val="single"/>
        </w:rPr>
        <w:t>октяб</w:t>
      </w:r>
      <w:r w:rsidR="008B0CCC" w:rsidRPr="00417E88">
        <w:rPr>
          <w:sz w:val="28"/>
          <w:szCs w:val="28"/>
          <w:u w:val="single"/>
        </w:rPr>
        <w:t>ря 201</w:t>
      </w:r>
      <w:r w:rsidR="00816699" w:rsidRPr="00417E88">
        <w:rPr>
          <w:sz w:val="28"/>
          <w:szCs w:val="28"/>
          <w:u w:val="single"/>
        </w:rPr>
        <w:t>6</w:t>
      </w:r>
      <w:r w:rsidR="008B0CCC" w:rsidRPr="00417E88">
        <w:rPr>
          <w:sz w:val="28"/>
          <w:szCs w:val="28"/>
          <w:u w:val="single"/>
        </w:rPr>
        <w:t xml:space="preserve"> года</w:t>
      </w:r>
    </w:p>
    <w:p w:rsidR="0012324F" w:rsidRPr="00417E88" w:rsidRDefault="004B2549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Срок действия </w:t>
      </w:r>
      <w:proofErr w:type="gramStart"/>
      <w:r w:rsidRPr="00417E88">
        <w:rPr>
          <w:sz w:val="28"/>
          <w:szCs w:val="28"/>
          <w:u w:val="single"/>
        </w:rPr>
        <w:t xml:space="preserve">до </w:t>
      </w:r>
      <w:r w:rsidR="008B0CCC" w:rsidRPr="00417E88">
        <w:rPr>
          <w:sz w:val="28"/>
          <w:szCs w:val="28"/>
          <w:u w:val="single"/>
        </w:rPr>
        <w:t xml:space="preserve"> 1</w:t>
      </w:r>
      <w:r w:rsidR="00816699" w:rsidRPr="00417E88">
        <w:rPr>
          <w:sz w:val="28"/>
          <w:szCs w:val="28"/>
          <w:u w:val="single"/>
        </w:rPr>
        <w:t>6</w:t>
      </w:r>
      <w:proofErr w:type="gramEnd"/>
      <w:r w:rsidR="008B0CCC" w:rsidRPr="00417E88">
        <w:rPr>
          <w:sz w:val="28"/>
          <w:szCs w:val="28"/>
          <w:u w:val="single"/>
        </w:rPr>
        <w:t xml:space="preserve"> апреля 202</w:t>
      </w:r>
      <w:r w:rsidR="00816699" w:rsidRPr="00417E88">
        <w:rPr>
          <w:sz w:val="28"/>
          <w:szCs w:val="28"/>
          <w:u w:val="single"/>
        </w:rPr>
        <w:t>4</w:t>
      </w:r>
      <w:r w:rsidR="008B0CCC" w:rsidRPr="00417E88">
        <w:rPr>
          <w:sz w:val="28"/>
          <w:szCs w:val="28"/>
          <w:u w:val="single"/>
        </w:rPr>
        <w:t xml:space="preserve"> года</w:t>
      </w:r>
    </w:p>
    <w:p w:rsidR="004B2549" w:rsidRPr="00417E88" w:rsidRDefault="0012324F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7.</w:t>
      </w:r>
      <w:r w:rsidR="003421C0" w:rsidRPr="00417E88">
        <w:rPr>
          <w:sz w:val="28"/>
          <w:szCs w:val="28"/>
        </w:rPr>
        <w:t xml:space="preserve">  </w:t>
      </w:r>
      <w:r w:rsidRPr="00417E88">
        <w:rPr>
          <w:sz w:val="28"/>
          <w:szCs w:val="28"/>
        </w:rPr>
        <w:t xml:space="preserve">Оперативное управление </w:t>
      </w:r>
      <w:r w:rsidR="00C70775" w:rsidRPr="00417E88">
        <w:rPr>
          <w:sz w:val="28"/>
          <w:szCs w:val="28"/>
        </w:rPr>
        <w:t>муниципальным имуществом</w:t>
      </w:r>
      <w:r w:rsidRPr="00417E88">
        <w:rPr>
          <w:sz w:val="28"/>
          <w:szCs w:val="28"/>
        </w:rPr>
        <w:t xml:space="preserve">. </w:t>
      </w:r>
      <w:r w:rsidR="00C70775" w:rsidRPr="00417E88">
        <w:rPr>
          <w:sz w:val="28"/>
          <w:szCs w:val="28"/>
        </w:rPr>
        <w:t>Договор № 8.06.27, д</w:t>
      </w:r>
      <w:r w:rsidR="004B2549" w:rsidRPr="00417E88">
        <w:rPr>
          <w:sz w:val="28"/>
          <w:szCs w:val="28"/>
        </w:rPr>
        <w:t xml:space="preserve">ата выдачи </w:t>
      </w:r>
      <w:r w:rsidR="00C70775" w:rsidRPr="00417E88">
        <w:rPr>
          <w:sz w:val="28"/>
          <w:szCs w:val="28"/>
        </w:rPr>
        <w:t>28.02.2008 года</w:t>
      </w:r>
      <w:r w:rsidR="004B2549" w:rsidRPr="00417E88">
        <w:rPr>
          <w:sz w:val="28"/>
          <w:szCs w:val="28"/>
        </w:rPr>
        <w:t xml:space="preserve">   Срок </w:t>
      </w:r>
      <w:r w:rsidR="00C70775" w:rsidRPr="00417E88">
        <w:rPr>
          <w:sz w:val="28"/>
          <w:szCs w:val="28"/>
        </w:rPr>
        <w:t xml:space="preserve">– </w:t>
      </w:r>
      <w:r w:rsidR="004B2549" w:rsidRPr="00417E88">
        <w:rPr>
          <w:sz w:val="28"/>
          <w:szCs w:val="28"/>
        </w:rPr>
        <w:t>бессрочно</w:t>
      </w:r>
      <w:r w:rsidR="00C70775" w:rsidRPr="00417E88">
        <w:rPr>
          <w:sz w:val="28"/>
          <w:szCs w:val="28"/>
        </w:rPr>
        <w:t>.</w:t>
      </w:r>
    </w:p>
    <w:p w:rsidR="0012324F" w:rsidRPr="00417E88" w:rsidRDefault="0012324F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8.</w:t>
      </w:r>
      <w:r w:rsidR="003421C0" w:rsidRPr="00417E88">
        <w:rPr>
          <w:sz w:val="28"/>
          <w:szCs w:val="28"/>
        </w:rPr>
        <w:t xml:space="preserve">  </w:t>
      </w:r>
      <w:r w:rsidRPr="00417E88">
        <w:rPr>
          <w:sz w:val="28"/>
          <w:szCs w:val="28"/>
        </w:rPr>
        <w:t>Землепользование.</w:t>
      </w:r>
    </w:p>
    <w:p w:rsidR="00DF1266" w:rsidRPr="00417E88" w:rsidRDefault="00704EF4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Кадастровые номера земельных участков: земельный участок №1 </w:t>
      </w:r>
      <w:r w:rsidR="00DF1266" w:rsidRPr="00417E88">
        <w:rPr>
          <w:sz w:val="28"/>
          <w:szCs w:val="28"/>
        </w:rPr>
        <w:t xml:space="preserve">(4767 кв.м.) </w:t>
      </w:r>
      <w:r w:rsidRPr="00417E88">
        <w:rPr>
          <w:sz w:val="28"/>
          <w:szCs w:val="28"/>
        </w:rPr>
        <w:t>– 42:04:0320001:792</w:t>
      </w:r>
      <w:r w:rsidR="00DF1266" w:rsidRPr="00417E88">
        <w:rPr>
          <w:sz w:val="28"/>
          <w:szCs w:val="28"/>
        </w:rPr>
        <w:t>;</w:t>
      </w:r>
      <w:r w:rsidR="00130C55" w:rsidRPr="00417E88">
        <w:rPr>
          <w:sz w:val="28"/>
          <w:szCs w:val="28"/>
        </w:rPr>
        <w:t xml:space="preserve"> земельный участок №2 (18033,09 кв.м.) – 42:04:0320001:79</w:t>
      </w:r>
      <w:r w:rsidR="00700C59" w:rsidRPr="00417E88">
        <w:rPr>
          <w:sz w:val="28"/>
          <w:szCs w:val="28"/>
        </w:rPr>
        <w:t>5</w:t>
      </w:r>
      <w:r w:rsidR="00130C55" w:rsidRPr="00417E88">
        <w:rPr>
          <w:sz w:val="28"/>
          <w:szCs w:val="28"/>
        </w:rPr>
        <w:t xml:space="preserve">; земельный участок №3 (1402,82 кв.м.) – 42:04:0320001:797; </w:t>
      </w:r>
      <w:r w:rsidR="00DF1266" w:rsidRPr="00417E88">
        <w:rPr>
          <w:sz w:val="28"/>
          <w:szCs w:val="28"/>
        </w:rPr>
        <w:t xml:space="preserve"> </w:t>
      </w:r>
      <w:r w:rsidR="001F575F" w:rsidRPr="00417E88">
        <w:rPr>
          <w:sz w:val="28"/>
          <w:szCs w:val="28"/>
        </w:rPr>
        <w:t xml:space="preserve"> </w:t>
      </w:r>
      <w:r w:rsidR="00130C55" w:rsidRPr="00417E88">
        <w:rPr>
          <w:sz w:val="28"/>
          <w:szCs w:val="28"/>
        </w:rPr>
        <w:t xml:space="preserve">земельный участок №4 (1283,73 кв.м.) – 42:04:0320001:799; </w:t>
      </w:r>
      <w:r w:rsidR="00DF1266" w:rsidRPr="00417E88">
        <w:rPr>
          <w:sz w:val="28"/>
          <w:szCs w:val="28"/>
        </w:rPr>
        <w:t>земельный участок №6 (8775 кв.м.) – 42:04:0320001:801;</w:t>
      </w:r>
      <w:r w:rsidR="00130C55" w:rsidRPr="00417E88">
        <w:rPr>
          <w:sz w:val="28"/>
          <w:szCs w:val="28"/>
        </w:rPr>
        <w:t xml:space="preserve"> земельный участок ул. Школьная, 1 (2500 кв.м.) – 42:04:0320001:62; земельный участок ул. Школьная, 1 (808,9 кв.м.) – 42:04:0320001:1646; земельный участок ул. Школьная, 1а (1309 кв.м.) – 42:04:0320001:2172.</w:t>
      </w:r>
    </w:p>
    <w:p w:rsidR="004B2549" w:rsidRPr="00417E88" w:rsidRDefault="004B2549" w:rsidP="00417E88">
      <w:pPr>
        <w:jc w:val="both"/>
        <w:rPr>
          <w:sz w:val="28"/>
          <w:szCs w:val="28"/>
        </w:rPr>
      </w:pPr>
    </w:p>
    <w:p w:rsidR="00F73C96" w:rsidRPr="00417E88" w:rsidRDefault="00F73C9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9.   Комплектование школы по классам на 01 сентября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года, </w:t>
      </w:r>
    </w:p>
    <w:p w:rsidR="00F73C96" w:rsidRPr="00417E88" w:rsidRDefault="00F73C9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01 января 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года (по форме)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F73C96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6" w:rsidRPr="00417E88" w:rsidRDefault="00F73C96" w:rsidP="00417E88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6" w:rsidRPr="00417E88" w:rsidRDefault="00F73C9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контингент по состоянию на 01.09.</w:t>
            </w:r>
            <w:r w:rsidR="00C309B7" w:rsidRPr="00417E88">
              <w:rPr>
                <w:b/>
                <w:sz w:val="28"/>
                <w:szCs w:val="28"/>
              </w:rPr>
              <w:t>201</w:t>
            </w:r>
            <w:r w:rsidR="005C425A" w:rsidRPr="00417E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6" w:rsidRPr="00417E88" w:rsidRDefault="00F73C9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Контингент по состоянию на 01.01.201</w:t>
            </w:r>
            <w:r w:rsidR="008C30F8" w:rsidRPr="00417E88">
              <w:rPr>
                <w:b/>
                <w:sz w:val="28"/>
                <w:szCs w:val="28"/>
              </w:rPr>
              <w:t>9</w:t>
            </w:r>
          </w:p>
        </w:tc>
      </w:tr>
      <w:tr w:rsidR="00F73C96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6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96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6" w:rsidRPr="00417E88" w:rsidRDefault="00C309B7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22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2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C309B7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2а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9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2б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9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3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3 б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  <w:r w:rsidR="00C309B7" w:rsidRPr="00417E88">
              <w:rPr>
                <w:sz w:val="28"/>
                <w:szCs w:val="28"/>
              </w:rPr>
              <w:t>1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4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25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4 б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  <w:r w:rsidR="00C309B7" w:rsidRPr="00417E88">
              <w:rPr>
                <w:sz w:val="28"/>
                <w:szCs w:val="28"/>
              </w:rPr>
              <w:t>5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 xml:space="preserve">Итого 1-4 </w:t>
            </w:r>
            <w:proofErr w:type="spellStart"/>
            <w:r w:rsidRPr="00417E88">
              <w:rPr>
                <w:b/>
                <w:sz w:val="28"/>
                <w:szCs w:val="28"/>
              </w:rPr>
              <w:t>кл</w:t>
            </w:r>
            <w:proofErr w:type="spellEnd"/>
            <w:r w:rsidRPr="00417E8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C309B7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173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5а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8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 xml:space="preserve">5б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9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6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C309B7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28</w:t>
            </w:r>
          </w:p>
        </w:tc>
      </w:tr>
      <w:tr w:rsidR="008C30F8" w:rsidRPr="00417E88" w:rsidTr="00FE713B">
        <w:trPr>
          <w:trHeight w:val="29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7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C309B7" w:rsidRPr="00417E88">
              <w:rPr>
                <w:sz w:val="28"/>
                <w:szCs w:val="28"/>
              </w:rPr>
              <w:t>3</w:t>
            </w:r>
          </w:p>
        </w:tc>
      </w:tr>
      <w:tr w:rsidR="008C30F8" w:rsidRPr="00417E88" w:rsidTr="00FE713B">
        <w:trPr>
          <w:trHeight w:val="29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7 б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16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8 а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  <w:r w:rsidR="00C309B7" w:rsidRPr="00417E88">
              <w:rPr>
                <w:sz w:val="28"/>
                <w:szCs w:val="28"/>
              </w:rPr>
              <w:t>8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9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20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 xml:space="preserve">Итого 5-9 </w:t>
            </w:r>
            <w:proofErr w:type="spellStart"/>
            <w:r w:rsidRPr="00417E88">
              <w:rPr>
                <w:b/>
                <w:sz w:val="28"/>
                <w:szCs w:val="28"/>
              </w:rPr>
              <w:t>кл</w:t>
            </w:r>
            <w:proofErr w:type="spellEnd"/>
            <w:r w:rsidRPr="00417E8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C309B7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C309B7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142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10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8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11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 xml:space="preserve">Итого 10-11 </w:t>
            </w:r>
            <w:proofErr w:type="spellStart"/>
            <w:r w:rsidRPr="00417E88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15</w:t>
            </w:r>
          </w:p>
        </w:tc>
      </w:tr>
      <w:tr w:rsidR="008C30F8" w:rsidRPr="00417E88" w:rsidTr="00FE71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8C30F8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F8" w:rsidRPr="00417E88" w:rsidRDefault="00C309B7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8" w:rsidRPr="00417E88" w:rsidRDefault="00C309B7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330</w:t>
            </w:r>
          </w:p>
        </w:tc>
      </w:tr>
    </w:tbl>
    <w:p w:rsidR="00ED2B93" w:rsidRPr="00417E88" w:rsidRDefault="00ED2B93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10.  Наличие дошкольных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ED2B93" w:rsidRPr="00417E88" w:rsidTr="00AB431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Детей в них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Группа ясельного возраста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3</w:t>
            </w:r>
            <w:r w:rsidR="005C425A" w:rsidRPr="00417E8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1-я группа раннего возраста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3</w:t>
            </w:r>
            <w:r w:rsidR="005C425A" w:rsidRPr="00417E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3</w:t>
            </w:r>
            <w:r w:rsidR="005C425A" w:rsidRPr="00417E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122EAA" w:rsidRPr="00417E88" w:rsidTr="005358D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A" w:rsidRPr="00417E88" w:rsidRDefault="00122EAA" w:rsidP="00417E88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417E8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D2B93" w:rsidRPr="00417E88" w:rsidTr="00AB431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5C425A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219</w:t>
            </w:r>
          </w:p>
        </w:tc>
      </w:tr>
      <w:tr w:rsidR="00ED2B93" w:rsidRPr="00417E88" w:rsidTr="00AB431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ED2B93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3" w:rsidRPr="00417E88" w:rsidRDefault="00122EAA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15</w:t>
            </w:r>
          </w:p>
        </w:tc>
      </w:tr>
    </w:tbl>
    <w:p w:rsidR="0022315F" w:rsidRPr="00417E88" w:rsidRDefault="00C309B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11. Количество выпускников 2018/2019</w:t>
      </w:r>
      <w:r w:rsidR="0022315F" w:rsidRPr="00417E88">
        <w:rPr>
          <w:sz w:val="28"/>
          <w:szCs w:val="28"/>
        </w:rPr>
        <w:t xml:space="preserve"> учебного года (по форме)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260"/>
      </w:tblGrid>
      <w:tr w:rsidR="0022315F" w:rsidRPr="00417E88" w:rsidTr="005358DC">
        <w:trPr>
          <w:cantSplit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 класс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 класс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Учащихся в них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Учащихся в них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C309B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C309B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C309B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12. Пр</w:t>
      </w:r>
      <w:r w:rsidR="00C309B7" w:rsidRPr="00417E88">
        <w:rPr>
          <w:sz w:val="28"/>
          <w:szCs w:val="28"/>
        </w:rPr>
        <w:t>едполагаемый набор на 01.09.2019</w:t>
      </w:r>
      <w:r w:rsidRPr="00417E88">
        <w:rPr>
          <w:sz w:val="28"/>
          <w:szCs w:val="28"/>
        </w:rPr>
        <w:t xml:space="preserve"> года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12.1. Сколько предполагается открыть классов?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261"/>
        <w:gridCol w:w="4391"/>
      </w:tblGrid>
      <w:tr w:rsidR="0022315F" w:rsidRPr="00417E88" w:rsidTr="005358DC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1-х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10-х</w:t>
            </w:r>
          </w:p>
        </w:tc>
      </w:tr>
      <w:tr w:rsidR="0022315F" w:rsidRPr="00417E88" w:rsidTr="005358DC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Классов/детей в них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Классов/детей в них</w:t>
            </w:r>
          </w:p>
        </w:tc>
      </w:tr>
      <w:tr w:rsidR="0022315F" w:rsidRPr="00417E88" w:rsidTr="005358DC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2/50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C309B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1/8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- количество учителей, прошедших обучение по ФГОС (</w:t>
      </w:r>
      <w:r w:rsidR="005C425A" w:rsidRPr="00417E88">
        <w:rPr>
          <w:sz w:val="28"/>
          <w:szCs w:val="28"/>
        </w:rPr>
        <w:t>согласно графику подготовки) –22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- созданы ли условия для использования нового </w:t>
      </w:r>
      <w:proofErr w:type="gramStart"/>
      <w:r w:rsidRPr="00417E88">
        <w:rPr>
          <w:sz w:val="28"/>
          <w:szCs w:val="28"/>
        </w:rPr>
        <w:t>оборудования  по</w:t>
      </w:r>
      <w:proofErr w:type="gramEnd"/>
      <w:r w:rsidRPr="00417E88">
        <w:rPr>
          <w:sz w:val="28"/>
          <w:szCs w:val="28"/>
        </w:rPr>
        <w:t xml:space="preserve"> реализации ФГОС –  да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C309B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13. Количество ГПД на 01.01.2018</w:t>
      </w:r>
      <w:r w:rsidR="0022315F" w:rsidRPr="00417E88">
        <w:rPr>
          <w:sz w:val="28"/>
          <w:szCs w:val="28"/>
        </w:rPr>
        <w:t xml:space="preserve"> г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973"/>
      </w:tblGrid>
      <w:tr w:rsidR="0022315F" w:rsidRPr="00417E88" w:rsidTr="005358DC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учащихся</w:t>
            </w:r>
          </w:p>
        </w:tc>
      </w:tr>
      <w:tr w:rsidR="0022315F" w:rsidRPr="00417E88" w:rsidTr="005358DC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14. Сколько классов будет обучаться в полуторную или во вторую смену в новом учебном году (по форме):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970"/>
      </w:tblGrid>
      <w:tr w:rsidR="0022315F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Параллели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учащихся в них</w:t>
            </w:r>
          </w:p>
        </w:tc>
      </w:tr>
      <w:tr w:rsidR="0022315F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15. При наличии школы полного дня заполнить таблицу: нет 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16.Список неуспевающих, неаттестованных в 1-ом полугодии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="005C425A" w:rsidRPr="00417E88">
        <w:rPr>
          <w:sz w:val="28"/>
          <w:szCs w:val="28"/>
        </w:rPr>
        <w:t xml:space="preserve"> учебного года (по форме): </w:t>
      </w:r>
      <w:proofErr w:type="spellStart"/>
      <w:r w:rsidR="005C425A" w:rsidRPr="00417E88">
        <w:rPr>
          <w:sz w:val="28"/>
          <w:szCs w:val="28"/>
        </w:rPr>
        <w:t>учениик</w:t>
      </w:r>
      <w:proofErr w:type="spellEnd"/>
      <w:r w:rsidR="005C425A" w:rsidRPr="00417E88">
        <w:rPr>
          <w:sz w:val="28"/>
          <w:szCs w:val="28"/>
        </w:rPr>
        <w:t xml:space="preserve"> 3 а.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17. Система мер по ликвидации пробелов в знаниях данных учеников</w:t>
      </w:r>
      <w:r w:rsidR="005C425A" w:rsidRPr="00417E88">
        <w:rPr>
          <w:sz w:val="28"/>
          <w:szCs w:val="28"/>
        </w:rPr>
        <w:t xml:space="preserve">: индивидуальная </w:t>
      </w:r>
      <w:proofErr w:type="spellStart"/>
      <w:r w:rsidR="005C425A" w:rsidRPr="00417E88">
        <w:rPr>
          <w:sz w:val="28"/>
          <w:szCs w:val="28"/>
        </w:rPr>
        <w:t>трауктория</w:t>
      </w:r>
      <w:proofErr w:type="spellEnd"/>
      <w:r w:rsidR="005C425A" w:rsidRPr="00417E88">
        <w:rPr>
          <w:sz w:val="28"/>
          <w:szCs w:val="28"/>
        </w:rPr>
        <w:t xml:space="preserve"> обучения, направление на ПМПК.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18. Сведения об учащихся, обучающихся на надомной форме: такие ученики отсутствуют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19. Число учащихся, выбравших </w:t>
      </w:r>
      <w:proofErr w:type="spellStart"/>
      <w:r w:rsidRPr="00417E88">
        <w:rPr>
          <w:sz w:val="28"/>
          <w:szCs w:val="28"/>
        </w:rPr>
        <w:t>экстернатную</w:t>
      </w:r>
      <w:proofErr w:type="spellEnd"/>
      <w:r w:rsidRPr="00417E88">
        <w:rPr>
          <w:sz w:val="28"/>
          <w:szCs w:val="28"/>
        </w:rPr>
        <w:t xml:space="preserve"> форму обучения: 0 чел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20. Список учащихся, перешедших на семейную форму обучения: такие учащиеся отсутствуют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21. Наличие на 31.12.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г. вакансий: нет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22. Предполагаемые кандидаты на награждение медалью: </w:t>
      </w:r>
      <w:proofErr w:type="spellStart"/>
      <w:r w:rsidR="00C309B7" w:rsidRPr="00417E88">
        <w:rPr>
          <w:sz w:val="28"/>
          <w:szCs w:val="28"/>
        </w:rPr>
        <w:t>Ганженко</w:t>
      </w:r>
      <w:proofErr w:type="spellEnd"/>
      <w:r w:rsidR="00C309B7" w:rsidRPr="00417E88">
        <w:rPr>
          <w:sz w:val="28"/>
          <w:szCs w:val="28"/>
        </w:rPr>
        <w:t xml:space="preserve"> Полина, Лушникова Светлана, </w:t>
      </w:r>
      <w:proofErr w:type="spellStart"/>
      <w:r w:rsidR="00C309B7" w:rsidRPr="00417E88">
        <w:rPr>
          <w:sz w:val="28"/>
          <w:szCs w:val="28"/>
        </w:rPr>
        <w:t>Тышкевич</w:t>
      </w:r>
      <w:proofErr w:type="spellEnd"/>
      <w:r w:rsidR="00C309B7" w:rsidRPr="00417E88">
        <w:rPr>
          <w:sz w:val="28"/>
          <w:szCs w:val="28"/>
        </w:rPr>
        <w:t xml:space="preserve"> Юлия</w:t>
      </w:r>
      <w:r w:rsidRPr="00417E88">
        <w:rPr>
          <w:sz w:val="28"/>
          <w:szCs w:val="28"/>
        </w:rPr>
        <w:t xml:space="preserve"> 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23. Предполагаемые кандидаты на аттестат с отличием из выпускников</w:t>
      </w:r>
    </w:p>
    <w:p w:rsidR="0012324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 9-х </w:t>
      </w:r>
      <w:proofErr w:type="gramStart"/>
      <w:r w:rsidRPr="00417E88">
        <w:rPr>
          <w:sz w:val="28"/>
          <w:szCs w:val="28"/>
        </w:rPr>
        <w:t>классов:  2</w:t>
      </w:r>
      <w:proofErr w:type="gramEnd"/>
      <w:r w:rsidRPr="00417E88">
        <w:rPr>
          <w:sz w:val="28"/>
          <w:szCs w:val="28"/>
        </w:rPr>
        <w:t xml:space="preserve"> (</w:t>
      </w:r>
      <w:proofErr w:type="spellStart"/>
      <w:r w:rsidR="00197B22" w:rsidRPr="00417E88">
        <w:rPr>
          <w:sz w:val="28"/>
          <w:szCs w:val="28"/>
        </w:rPr>
        <w:t>Подьярова</w:t>
      </w:r>
      <w:proofErr w:type="spellEnd"/>
      <w:r w:rsidR="00197B22" w:rsidRPr="00417E88">
        <w:rPr>
          <w:sz w:val="28"/>
          <w:szCs w:val="28"/>
        </w:rPr>
        <w:t xml:space="preserve"> Злата, </w:t>
      </w:r>
      <w:proofErr w:type="spellStart"/>
      <w:r w:rsidR="00197B22" w:rsidRPr="00417E88">
        <w:rPr>
          <w:sz w:val="28"/>
          <w:szCs w:val="28"/>
        </w:rPr>
        <w:t>Засухина</w:t>
      </w:r>
      <w:proofErr w:type="spellEnd"/>
      <w:r w:rsidR="00197B22" w:rsidRPr="00417E88">
        <w:rPr>
          <w:sz w:val="28"/>
          <w:szCs w:val="28"/>
        </w:rPr>
        <w:t xml:space="preserve"> </w:t>
      </w:r>
      <w:proofErr w:type="spellStart"/>
      <w:r w:rsidR="00197B22" w:rsidRPr="00417E88">
        <w:rPr>
          <w:sz w:val="28"/>
          <w:szCs w:val="28"/>
        </w:rPr>
        <w:t>Дарина</w:t>
      </w:r>
      <w:proofErr w:type="spellEnd"/>
      <w:r w:rsidRPr="00417E88">
        <w:rPr>
          <w:sz w:val="28"/>
          <w:szCs w:val="28"/>
        </w:rPr>
        <w:t>)</w:t>
      </w:r>
    </w:p>
    <w:p w:rsidR="0012324F" w:rsidRPr="00417E88" w:rsidRDefault="006319D4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>24</w:t>
      </w:r>
      <w:r w:rsidR="0012324F" w:rsidRPr="00417E88">
        <w:rPr>
          <w:sz w:val="28"/>
          <w:szCs w:val="28"/>
        </w:rPr>
        <w:t>. Наличие Совета школы,</w:t>
      </w:r>
      <w:r w:rsidR="009E1CA0" w:rsidRPr="00417E88">
        <w:rPr>
          <w:sz w:val="28"/>
          <w:szCs w:val="28"/>
        </w:rPr>
        <w:t xml:space="preserve"> Попечительского совета, Управляющего Совета</w:t>
      </w:r>
      <w:r w:rsidRPr="00417E88">
        <w:rPr>
          <w:sz w:val="28"/>
          <w:szCs w:val="28"/>
        </w:rPr>
        <w:t xml:space="preserve"> (с указанием ФИО председателя и контактного телефона)</w:t>
      </w:r>
      <w:r w:rsidR="00672142" w:rsidRPr="00417E88">
        <w:rPr>
          <w:sz w:val="28"/>
          <w:szCs w:val="28"/>
        </w:rPr>
        <w:t xml:space="preserve"> </w:t>
      </w:r>
    </w:p>
    <w:p w:rsidR="0012324F" w:rsidRPr="00417E88" w:rsidRDefault="00672142" w:rsidP="00417E88">
      <w:pPr>
        <w:pStyle w:val="a7"/>
        <w:jc w:val="both"/>
        <w:rPr>
          <w:i/>
          <w:sz w:val="28"/>
          <w:szCs w:val="28"/>
        </w:rPr>
      </w:pPr>
      <w:r w:rsidRPr="00417E88">
        <w:rPr>
          <w:i/>
          <w:sz w:val="28"/>
          <w:szCs w:val="28"/>
        </w:rPr>
        <w:t>Управляющий совет</w:t>
      </w:r>
    </w:p>
    <w:p w:rsidR="0012324F" w:rsidRPr="00417E88" w:rsidRDefault="00205A02" w:rsidP="00417E88">
      <w:pPr>
        <w:pStyle w:val="a7"/>
        <w:pBdr>
          <w:top w:val="single" w:sz="12" w:space="1" w:color="auto"/>
          <w:bottom w:val="single" w:sz="12" w:space="1" w:color="auto"/>
        </w:pBd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>-</w:t>
      </w:r>
      <w:r w:rsidR="00672142" w:rsidRPr="00417E88">
        <w:rPr>
          <w:sz w:val="28"/>
          <w:szCs w:val="28"/>
        </w:rPr>
        <w:t xml:space="preserve">председатель </w:t>
      </w:r>
      <w:r w:rsidRPr="00417E88">
        <w:rPr>
          <w:i/>
          <w:sz w:val="28"/>
          <w:szCs w:val="28"/>
        </w:rPr>
        <w:t xml:space="preserve">Челпанов Михаил </w:t>
      </w:r>
      <w:proofErr w:type="gramStart"/>
      <w:r w:rsidRPr="00417E88">
        <w:rPr>
          <w:i/>
          <w:sz w:val="28"/>
          <w:szCs w:val="28"/>
        </w:rPr>
        <w:t>Геннадьевич</w:t>
      </w:r>
      <w:r w:rsidR="00672142" w:rsidRPr="00417E88">
        <w:rPr>
          <w:sz w:val="28"/>
          <w:szCs w:val="28"/>
        </w:rPr>
        <w:t xml:space="preserve">  тел.</w:t>
      </w:r>
      <w:proofErr w:type="gramEnd"/>
      <w:r w:rsidR="00672142" w:rsidRPr="00417E88">
        <w:rPr>
          <w:sz w:val="28"/>
          <w:szCs w:val="28"/>
        </w:rPr>
        <w:t xml:space="preserve">: </w:t>
      </w:r>
      <w:r w:rsidR="00672142" w:rsidRPr="00417E88">
        <w:rPr>
          <w:i/>
          <w:sz w:val="28"/>
          <w:szCs w:val="28"/>
        </w:rPr>
        <w:t>(</w:t>
      </w:r>
      <w:r w:rsidR="00557CCB" w:rsidRPr="00417E88">
        <w:rPr>
          <w:i/>
          <w:sz w:val="28"/>
          <w:szCs w:val="28"/>
        </w:rPr>
        <w:t>384)</w:t>
      </w:r>
      <w:r w:rsidR="00672142" w:rsidRPr="00417E88">
        <w:rPr>
          <w:i/>
          <w:sz w:val="28"/>
          <w:szCs w:val="28"/>
        </w:rPr>
        <w:t xml:space="preserve"> </w:t>
      </w:r>
      <w:r w:rsidR="00557CCB" w:rsidRPr="00417E88">
        <w:rPr>
          <w:i/>
          <w:sz w:val="28"/>
          <w:szCs w:val="28"/>
        </w:rPr>
        <w:t>2</w:t>
      </w:r>
      <w:r w:rsidRPr="00417E88">
        <w:rPr>
          <w:i/>
          <w:sz w:val="28"/>
          <w:szCs w:val="28"/>
        </w:rPr>
        <w:t>-607-637</w:t>
      </w:r>
    </w:p>
    <w:p w:rsidR="0012324F" w:rsidRPr="00417E88" w:rsidRDefault="006319D4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25</w:t>
      </w:r>
      <w:r w:rsidR="0012324F" w:rsidRPr="00417E88">
        <w:rPr>
          <w:sz w:val="28"/>
          <w:szCs w:val="28"/>
        </w:rPr>
        <w:t>. Наличие в школе платных дополнительных услуг</w:t>
      </w:r>
      <w:r w:rsidRPr="00417E88">
        <w:rPr>
          <w:sz w:val="28"/>
          <w:szCs w:val="28"/>
        </w:rPr>
        <w:t xml:space="preserve"> в соответствии с </w:t>
      </w:r>
      <w:proofErr w:type="gramStart"/>
      <w:r w:rsidRPr="00417E88">
        <w:rPr>
          <w:sz w:val="28"/>
          <w:szCs w:val="28"/>
        </w:rPr>
        <w:t>лицензией</w:t>
      </w:r>
      <w:r w:rsidR="0012324F" w:rsidRPr="00417E88">
        <w:rPr>
          <w:sz w:val="28"/>
          <w:szCs w:val="28"/>
        </w:rPr>
        <w:t>:</w:t>
      </w:r>
      <w:r w:rsidR="006A0617" w:rsidRPr="00417E88">
        <w:rPr>
          <w:sz w:val="28"/>
          <w:szCs w:val="28"/>
        </w:rPr>
        <w:t xml:space="preserve">  </w:t>
      </w:r>
      <w:r w:rsidR="005B353C" w:rsidRPr="00417E88">
        <w:rPr>
          <w:sz w:val="28"/>
          <w:szCs w:val="28"/>
        </w:rPr>
        <w:t>нет</w:t>
      </w:r>
      <w:proofErr w:type="gramEnd"/>
      <w:r w:rsidR="00376187" w:rsidRPr="00417E88">
        <w:rPr>
          <w:sz w:val="28"/>
          <w:szCs w:val="28"/>
        </w:rPr>
        <w:t>.</w:t>
      </w:r>
    </w:p>
    <w:p w:rsidR="00662340" w:rsidRPr="00417E88" w:rsidRDefault="00662340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26. Наличие в школе групп подготовки для поступления в 1 класс (указать платные/бесплатные) с приложением списков групп и детей в них: </w:t>
      </w:r>
      <w:r w:rsidRPr="00417E88">
        <w:rPr>
          <w:b/>
          <w:sz w:val="28"/>
          <w:szCs w:val="28"/>
        </w:rPr>
        <w:t xml:space="preserve">в школе </w:t>
      </w:r>
      <w:r w:rsidR="00205A02" w:rsidRPr="00417E88">
        <w:rPr>
          <w:b/>
          <w:sz w:val="28"/>
          <w:szCs w:val="28"/>
        </w:rPr>
        <w:t>функционирует</w:t>
      </w:r>
      <w:r w:rsidRPr="00417E88">
        <w:rPr>
          <w:b/>
          <w:sz w:val="28"/>
          <w:szCs w:val="28"/>
        </w:rPr>
        <w:t xml:space="preserve"> групп</w:t>
      </w:r>
      <w:r w:rsidR="00205A02" w:rsidRPr="00417E88">
        <w:rPr>
          <w:b/>
          <w:sz w:val="28"/>
          <w:szCs w:val="28"/>
        </w:rPr>
        <w:t>а</w:t>
      </w:r>
      <w:r w:rsidRPr="00417E88">
        <w:rPr>
          <w:b/>
          <w:sz w:val="28"/>
          <w:szCs w:val="28"/>
        </w:rPr>
        <w:t xml:space="preserve"> для подготовки первоклассников</w:t>
      </w:r>
    </w:p>
    <w:p w:rsidR="00662340" w:rsidRPr="00417E88" w:rsidRDefault="00662340" w:rsidP="00417E88">
      <w:pPr>
        <w:pStyle w:val="a7"/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662340" w:rsidRPr="00417E88" w:rsidTr="00850B7F">
        <w:trPr>
          <w:trHeight w:val="34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0" w:rsidRPr="00417E88" w:rsidRDefault="00F90EFA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</w:t>
            </w:r>
            <w:r w:rsidR="00662340" w:rsidRPr="00417E88">
              <w:rPr>
                <w:sz w:val="28"/>
                <w:szCs w:val="28"/>
              </w:rPr>
              <w:t>аименование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0" w:rsidRPr="00417E88" w:rsidRDefault="00662340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детей</w:t>
            </w:r>
          </w:p>
        </w:tc>
      </w:tr>
      <w:tr w:rsidR="00662340" w:rsidRPr="00417E88" w:rsidTr="00850B7F">
        <w:trPr>
          <w:trHeight w:val="34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0" w:rsidRPr="00417E88" w:rsidRDefault="00662340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0" w:rsidRPr="00417E88" w:rsidRDefault="00197B22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41</w:t>
            </w:r>
          </w:p>
        </w:tc>
      </w:tr>
    </w:tbl>
    <w:p w:rsidR="00DB0A61" w:rsidRPr="00417E88" w:rsidRDefault="00DB0A61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27. Скрытый отсев учащихся с 7 до 15 лет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28. Информация об учащихся, оставленных на повторное обучение в 201</w:t>
      </w:r>
      <w:r w:rsidR="00197B22" w:rsidRPr="00417E88">
        <w:rPr>
          <w:sz w:val="28"/>
          <w:szCs w:val="28"/>
        </w:rPr>
        <w:t>7</w:t>
      </w:r>
      <w:r w:rsidRPr="00417E88">
        <w:rPr>
          <w:sz w:val="28"/>
          <w:szCs w:val="28"/>
        </w:rPr>
        <w:t>/</w:t>
      </w:r>
      <w:r w:rsidR="00C309B7" w:rsidRPr="00417E88">
        <w:rPr>
          <w:sz w:val="28"/>
          <w:szCs w:val="28"/>
        </w:rPr>
        <w:t>2018</w:t>
      </w:r>
      <w:r w:rsidR="00197B22" w:rsidRPr="00417E88">
        <w:rPr>
          <w:sz w:val="28"/>
          <w:szCs w:val="28"/>
        </w:rPr>
        <w:t xml:space="preserve"> учебном году: 0</w:t>
      </w:r>
      <w:r w:rsidRPr="00417E88">
        <w:rPr>
          <w:sz w:val="28"/>
          <w:szCs w:val="28"/>
        </w:rPr>
        <w:t xml:space="preserve">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29. Сведения о преподавателях вузов, работающих в школе по совместительству:</w:t>
      </w:r>
    </w:p>
    <w:tbl>
      <w:tblPr>
        <w:tblW w:w="0" w:type="auto"/>
        <w:tblInd w:w="-383" w:type="dxa"/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2130"/>
        <w:gridCol w:w="3062"/>
      </w:tblGrid>
      <w:tr w:rsidR="0022315F" w:rsidRPr="00417E88" w:rsidTr="005358D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Без степени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Кандидаты наук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Доктора наук</w:t>
            </w:r>
          </w:p>
        </w:tc>
      </w:tr>
      <w:tr w:rsidR="0022315F" w:rsidRPr="00417E88" w:rsidTr="005358D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30. Результаты районных олимпиад по форме: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20"/>
      </w:tblGrid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победителей и призеров</w:t>
            </w:r>
          </w:p>
        </w:tc>
      </w:tr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</w:tr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ин.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22315F" w:rsidRPr="00417E88" w:rsidTr="005358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C425A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25A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25A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5A" w:rsidRPr="00417E88" w:rsidRDefault="005C425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967DB9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право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967DB9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МХК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DB9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Умники и умницы 1- 4 классы -русский язык, лит. чтение, математика, </w:t>
            </w:r>
            <w:proofErr w:type="spellStart"/>
            <w:r w:rsidRPr="00417E88">
              <w:rPr>
                <w:sz w:val="28"/>
                <w:szCs w:val="28"/>
              </w:rPr>
              <w:t>окр</w:t>
            </w:r>
            <w:proofErr w:type="spellEnd"/>
            <w:r w:rsidRPr="00417E88">
              <w:rPr>
                <w:sz w:val="28"/>
                <w:szCs w:val="28"/>
              </w:rPr>
              <w:t>. мир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В региональном этапе </w:t>
      </w:r>
      <w:proofErr w:type="gramStart"/>
      <w:r w:rsidRPr="00417E88">
        <w:rPr>
          <w:sz w:val="28"/>
          <w:szCs w:val="28"/>
        </w:rPr>
        <w:t>ВОШ  количество</w:t>
      </w:r>
      <w:proofErr w:type="gramEnd"/>
      <w:r w:rsidRPr="00417E88">
        <w:rPr>
          <w:sz w:val="28"/>
          <w:szCs w:val="28"/>
        </w:rPr>
        <w:t xml:space="preserve"> участников -2 (</w:t>
      </w:r>
      <w:r w:rsidR="00197B22" w:rsidRPr="00417E88">
        <w:rPr>
          <w:sz w:val="28"/>
          <w:szCs w:val="28"/>
        </w:rPr>
        <w:t>математика, ОБЖ</w:t>
      </w:r>
      <w:r w:rsidRPr="00417E88">
        <w:rPr>
          <w:sz w:val="28"/>
          <w:szCs w:val="28"/>
        </w:rPr>
        <w:t>)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31. Подготовка к итоговой аттестации 9-х и 11-х классов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73"/>
        <w:gridCol w:w="1878"/>
        <w:gridCol w:w="1998"/>
        <w:gridCol w:w="839"/>
        <w:gridCol w:w="1994"/>
        <w:gridCol w:w="2018"/>
      </w:tblGrid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ГИА-9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Предполагаемое количество сдающих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ЕГЭ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Предполагаемое количество сдающих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История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История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География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Биология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Биология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Литература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Химия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химия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Физика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32. </w:t>
      </w:r>
      <w:proofErr w:type="gramStart"/>
      <w:r w:rsidRPr="00417E88">
        <w:rPr>
          <w:sz w:val="28"/>
          <w:szCs w:val="28"/>
        </w:rPr>
        <w:t>Организация  обучения</w:t>
      </w:r>
      <w:proofErr w:type="gramEnd"/>
      <w:r w:rsidRPr="00417E88">
        <w:rPr>
          <w:sz w:val="28"/>
          <w:szCs w:val="28"/>
        </w:rPr>
        <w:t xml:space="preserve">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1. Планируется обучение учащихся по индивидуальным учебным планам в 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>-20</w:t>
      </w:r>
      <w:r w:rsidR="00197B22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учебном году (</w:t>
      </w:r>
      <w:r w:rsidR="00967DB9" w:rsidRPr="00417E88">
        <w:rPr>
          <w:sz w:val="28"/>
          <w:szCs w:val="28"/>
        </w:rPr>
        <w:t>1 ученик -</w:t>
      </w:r>
      <w:r w:rsidR="00197B22" w:rsidRPr="00417E88">
        <w:rPr>
          <w:sz w:val="28"/>
          <w:szCs w:val="28"/>
        </w:rPr>
        <w:t xml:space="preserve"> </w:t>
      </w:r>
      <w:proofErr w:type="spellStart"/>
      <w:r w:rsidR="00197B22" w:rsidRPr="00417E88">
        <w:rPr>
          <w:sz w:val="28"/>
          <w:szCs w:val="28"/>
        </w:rPr>
        <w:t>девиантное</w:t>
      </w:r>
      <w:proofErr w:type="spellEnd"/>
      <w:r w:rsidR="00197B22" w:rsidRPr="00417E88">
        <w:rPr>
          <w:sz w:val="28"/>
          <w:szCs w:val="28"/>
        </w:rPr>
        <w:t xml:space="preserve"> поведение</w:t>
      </w:r>
      <w:r w:rsidRPr="00417E88">
        <w:rPr>
          <w:sz w:val="28"/>
          <w:szCs w:val="28"/>
        </w:rPr>
        <w:t>).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2. Организация работы в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учебном году по выбору учащимися элективных курсов для изучения в 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-20</w:t>
      </w:r>
      <w:r w:rsidR="00197B22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учебном году: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426"/>
        <w:gridCol w:w="3190"/>
        <w:gridCol w:w="3162"/>
      </w:tblGrid>
      <w:tr w:rsidR="0022315F" w:rsidRPr="00417E88" w:rsidTr="005358D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Сроки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Ответственный</w:t>
            </w:r>
          </w:p>
        </w:tc>
      </w:tr>
      <w:tr w:rsidR="0022315F" w:rsidRPr="00417E88" w:rsidTr="005358D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Диагностика педагогом-психологом обучающихся  8, 9  класса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(ВР), педагог-психолог</w:t>
            </w:r>
          </w:p>
        </w:tc>
      </w:tr>
      <w:tr w:rsidR="0022315F" w:rsidRPr="00417E88" w:rsidTr="005358D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Родительское собрание обучающихся  8, 9 класса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Март, а</w:t>
            </w:r>
            <w:r w:rsidR="0022315F" w:rsidRPr="00417E88">
              <w:rPr>
                <w:sz w:val="28"/>
                <w:szCs w:val="28"/>
              </w:rPr>
              <w:t>прель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Классные руководители</w:t>
            </w:r>
            <w:r w:rsidR="00967DB9" w:rsidRPr="00417E88">
              <w:rPr>
                <w:sz w:val="28"/>
                <w:szCs w:val="28"/>
              </w:rPr>
              <w:t>, заместитель директора по УВР</w:t>
            </w:r>
            <w:r w:rsidRPr="00417E88">
              <w:rPr>
                <w:sz w:val="28"/>
                <w:szCs w:val="28"/>
              </w:rPr>
              <w:t xml:space="preserve"> </w:t>
            </w:r>
          </w:p>
        </w:tc>
      </w:tr>
      <w:tr w:rsidR="0022315F" w:rsidRPr="00417E88" w:rsidTr="005358D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Обучение 4 педагогов по курсу «Основы финансовой грамотности»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Ноябрь 2018, март 2019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67DB9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2315F" w:rsidRPr="00417E88" w:rsidTr="005358D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3.Организация в 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-20</w:t>
      </w:r>
      <w:r w:rsidR="00197B22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учебном году </w:t>
      </w:r>
      <w:proofErr w:type="spellStart"/>
      <w:r w:rsidRPr="00417E88">
        <w:rPr>
          <w:sz w:val="28"/>
          <w:szCs w:val="28"/>
        </w:rPr>
        <w:t>предпрофильной</w:t>
      </w:r>
      <w:proofErr w:type="spellEnd"/>
      <w:r w:rsidRPr="00417E88">
        <w:rPr>
          <w:sz w:val="28"/>
          <w:szCs w:val="28"/>
        </w:rPr>
        <w:t xml:space="preserve"> подготовки учащихся: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3.1 В учебный план планируется ввести курс по </w:t>
      </w:r>
      <w:proofErr w:type="spellStart"/>
      <w:r w:rsidRPr="00417E88">
        <w:rPr>
          <w:sz w:val="28"/>
          <w:szCs w:val="28"/>
        </w:rPr>
        <w:t>предпрофильной</w:t>
      </w:r>
      <w:proofErr w:type="spellEnd"/>
      <w:r w:rsidRPr="00417E88">
        <w:rPr>
          <w:sz w:val="28"/>
          <w:szCs w:val="28"/>
        </w:rPr>
        <w:t xml:space="preserve"> подготовке (какой, в каких классах) в 9 </w:t>
      </w:r>
      <w:proofErr w:type="gramStart"/>
      <w:r w:rsidRPr="00417E88">
        <w:rPr>
          <w:sz w:val="28"/>
          <w:szCs w:val="28"/>
        </w:rPr>
        <w:t>классе  -</w:t>
      </w:r>
      <w:proofErr w:type="gramEnd"/>
      <w:r w:rsidRPr="00417E88">
        <w:rPr>
          <w:sz w:val="28"/>
          <w:szCs w:val="28"/>
        </w:rPr>
        <w:t>курс «Твой выбор»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3.2.В учебный план планируется ввести элективные курсы по </w:t>
      </w:r>
      <w:proofErr w:type="spellStart"/>
      <w:r w:rsidRPr="00417E88">
        <w:rPr>
          <w:sz w:val="28"/>
          <w:szCs w:val="28"/>
        </w:rPr>
        <w:t>предпрофильной</w:t>
      </w:r>
      <w:proofErr w:type="spellEnd"/>
      <w:r w:rsidRPr="00417E88">
        <w:rPr>
          <w:sz w:val="28"/>
          <w:szCs w:val="28"/>
        </w:rPr>
        <w:t xml:space="preserve"> подготовке (какие, в каких классах)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8 класс – название курсов-</w:t>
      </w:r>
      <w:r w:rsidR="00967DB9" w:rsidRPr="00417E88">
        <w:rPr>
          <w:sz w:val="28"/>
          <w:szCs w:val="28"/>
        </w:rPr>
        <w:t xml:space="preserve"> в рамках уроков технологии, </w:t>
      </w:r>
      <w:proofErr w:type="spellStart"/>
      <w:r w:rsidR="00967DB9" w:rsidRPr="00417E88">
        <w:rPr>
          <w:sz w:val="28"/>
          <w:szCs w:val="28"/>
        </w:rPr>
        <w:t>професссиональные</w:t>
      </w:r>
      <w:proofErr w:type="spellEnd"/>
      <w:r w:rsidR="00967DB9" w:rsidRPr="00417E88">
        <w:rPr>
          <w:sz w:val="28"/>
          <w:szCs w:val="28"/>
        </w:rPr>
        <w:t xml:space="preserve"> пробы.</w:t>
      </w:r>
      <w:r w:rsidRPr="00417E88">
        <w:rPr>
          <w:sz w:val="28"/>
          <w:szCs w:val="28"/>
        </w:rPr>
        <w:t xml:space="preserve">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9 класс – название курсов: Практическое </w:t>
      </w:r>
      <w:proofErr w:type="spellStart"/>
      <w:proofErr w:type="gramStart"/>
      <w:r w:rsidRPr="00417E88">
        <w:rPr>
          <w:sz w:val="28"/>
          <w:szCs w:val="28"/>
        </w:rPr>
        <w:t>обществознание,Основы</w:t>
      </w:r>
      <w:proofErr w:type="spellEnd"/>
      <w:proofErr w:type="gramEnd"/>
      <w:r w:rsidRPr="00417E88">
        <w:rPr>
          <w:sz w:val="28"/>
          <w:szCs w:val="28"/>
        </w:rPr>
        <w:t xml:space="preserve"> культуры речи, </w:t>
      </w:r>
      <w:r w:rsidR="00677A4A" w:rsidRPr="00417E88">
        <w:rPr>
          <w:sz w:val="28"/>
          <w:szCs w:val="28"/>
        </w:rPr>
        <w:t>Социально-экономическая география Кемеровской области, Решение сложных задач по математике.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3.3 </w:t>
      </w:r>
      <w:proofErr w:type="gramStart"/>
      <w:r w:rsidRPr="00417E88">
        <w:rPr>
          <w:sz w:val="28"/>
          <w:szCs w:val="28"/>
        </w:rPr>
        <w:t>В</w:t>
      </w:r>
      <w:proofErr w:type="gramEnd"/>
      <w:r w:rsidRPr="00417E88">
        <w:rPr>
          <w:sz w:val="28"/>
          <w:szCs w:val="28"/>
        </w:rPr>
        <w:t xml:space="preserve"> рамках психолого – педагогического сопровождения </w:t>
      </w:r>
      <w:proofErr w:type="spellStart"/>
      <w:r w:rsidRPr="00417E88">
        <w:rPr>
          <w:sz w:val="28"/>
          <w:szCs w:val="28"/>
        </w:rPr>
        <w:t>предпрофильной</w:t>
      </w:r>
      <w:proofErr w:type="spellEnd"/>
      <w:r w:rsidRPr="00417E88">
        <w:rPr>
          <w:sz w:val="28"/>
          <w:szCs w:val="28"/>
        </w:rPr>
        <w:t xml:space="preserve"> подготовки планируются следующие мероприятия (перечислить):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диагностика педагогом-психологом обучающихся </w:t>
      </w:r>
      <w:proofErr w:type="gramStart"/>
      <w:r w:rsidRPr="00417E88">
        <w:rPr>
          <w:sz w:val="28"/>
          <w:szCs w:val="28"/>
        </w:rPr>
        <w:t>8  класса</w:t>
      </w:r>
      <w:proofErr w:type="gramEnd"/>
      <w:r w:rsidRPr="00417E88">
        <w:rPr>
          <w:sz w:val="28"/>
          <w:szCs w:val="28"/>
        </w:rPr>
        <w:t xml:space="preserve"> , работа с родителями (индивидуальная, проведение родительского собрания) 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33. Информация о международном и межрегиональном сотрудничестве (отдельно указать сотрудничество с Кемеровской областью) 1 полугодие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уч. года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241" w:type="dxa"/>
        <w:tblLayout w:type="fixed"/>
        <w:tblLook w:val="0000" w:firstRow="0" w:lastRow="0" w:firstColumn="0" w:lastColumn="0" w:noHBand="0" w:noVBand="0"/>
      </w:tblPr>
      <w:tblGrid>
        <w:gridCol w:w="1242"/>
        <w:gridCol w:w="1066"/>
        <w:gridCol w:w="1237"/>
        <w:gridCol w:w="895"/>
        <w:gridCol w:w="1231"/>
        <w:gridCol w:w="901"/>
        <w:gridCol w:w="1225"/>
        <w:gridCol w:w="1548"/>
      </w:tblGrid>
      <w:tr w:rsidR="0022315F" w:rsidRPr="00417E88" w:rsidTr="005358DC">
        <w:trPr>
          <w:cantSplit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Наличие соглашений с образовательными учреждениями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Поездки делегаций в регионы РФ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Поездки делегаций за рубеж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делегаций (ед.) и их участников (чел.), принятых в ОУ</w:t>
            </w:r>
          </w:p>
        </w:tc>
      </w:tr>
      <w:tr w:rsidR="0022315F" w:rsidRPr="00417E88" w:rsidTr="005358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 регионами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 зарубежными ОУ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педагогов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уч-ся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педагогов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уч-ся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делегаций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участников</w:t>
            </w:r>
          </w:p>
        </w:tc>
      </w:tr>
      <w:tr w:rsidR="0022315F" w:rsidRPr="00417E88" w:rsidTr="005358DC">
        <w:trPr>
          <w:trHeight w:val="4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677A4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22315F" w:rsidRPr="00417E88" w:rsidTr="005358DC">
        <w:trPr>
          <w:trHeight w:val="3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33.</w:t>
      </w:r>
      <w:proofErr w:type="gramStart"/>
      <w:r w:rsidRPr="00417E88">
        <w:rPr>
          <w:sz w:val="28"/>
          <w:szCs w:val="28"/>
        </w:rPr>
        <w:t>1.Планируемое</w:t>
      </w:r>
      <w:proofErr w:type="gramEnd"/>
      <w:r w:rsidRPr="00417E88">
        <w:rPr>
          <w:sz w:val="28"/>
          <w:szCs w:val="28"/>
        </w:rPr>
        <w:t xml:space="preserve"> проведение фестивалей, конкурсов, олимпиад на 2 полугодие 201</w:t>
      </w:r>
      <w:r w:rsidR="00197B22" w:rsidRPr="00417E88">
        <w:rPr>
          <w:sz w:val="28"/>
          <w:szCs w:val="28"/>
        </w:rPr>
        <w:t>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 xml:space="preserve"> </w:t>
      </w:r>
      <w:proofErr w:type="spellStart"/>
      <w:r w:rsidRPr="00417E88">
        <w:rPr>
          <w:sz w:val="28"/>
          <w:szCs w:val="28"/>
        </w:rPr>
        <w:t>уч.года</w:t>
      </w:r>
      <w:proofErr w:type="spellEnd"/>
      <w:r w:rsidRPr="00417E88">
        <w:rPr>
          <w:sz w:val="28"/>
          <w:szCs w:val="28"/>
        </w:rPr>
        <w:t xml:space="preserve"> и 1 полугодие 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</w:t>
      </w:r>
      <w:r w:rsidR="00197B22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</w:t>
      </w:r>
      <w:proofErr w:type="spellStart"/>
      <w:r w:rsidRPr="00417E88">
        <w:rPr>
          <w:sz w:val="28"/>
          <w:szCs w:val="28"/>
        </w:rPr>
        <w:t>уч.года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950" w:type="dxa"/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1701"/>
        <w:gridCol w:w="1559"/>
        <w:gridCol w:w="1276"/>
        <w:gridCol w:w="1406"/>
      </w:tblGrid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Регионы,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страны, </w:t>
            </w:r>
            <w:proofErr w:type="spellStart"/>
            <w:r w:rsidRPr="00417E88">
              <w:rPr>
                <w:sz w:val="28"/>
                <w:szCs w:val="28"/>
              </w:rPr>
              <w:t>приним</w:t>
            </w:r>
            <w:proofErr w:type="spellEnd"/>
            <w:r w:rsidRPr="00417E88">
              <w:rPr>
                <w:sz w:val="28"/>
                <w:szCs w:val="28"/>
              </w:rPr>
              <w:t>. 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участников</w:t>
            </w: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33.2. Проведение конференций, семинаров, круглых столов на 2 полугодие 201</w:t>
      </w:r>
      <w:r w:rsidR="00197B22" w:rsidRPr="00417E88">
        <w:rPr>
          <w:sz w:val="28"/>
          <w:szCs w:val="28"/>
        </w:rPr>
        <w:t>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 xml:space="preserve"> </w:t>
      </w:r>
      <w:proofErr w:type="spellStart"/>
      <w:proofErr w:type="gramStart"/>
      <w:r w:rsidRPr="00417E88">
        <w:rPr>
          <w:sz w:val="28"/>
          <w:szCs w:val="28"/>
        </w:rPr>
        <w:t>уч.года</w:t>
      </w:r>
      <w:proofErr w:type="spellEnd"/>
      <w:proofErr w:type="gramEnd"/>
      <w:r w:rsidRPr="00417E88">
        <w:rPr>
          <w:sz w:val="28"/>
          <w:szCs w:val="28"/>
        </w:rPr>
        <w:t xml:space="preserve"> и 1 полугодие </w:t>
      </w:r>
      <w:r w:rsidR="00C309B7" w:rsidRPr="00417E88">
        <w:rPr>
          <w:sz w:val="28"/>
          <w:szCs w:val="28"/>
        </w:rPr>
        <w:t>201</w:t>
      </w:r>
      <w:r w:rsidR="00197B22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</w:t>
      </w:r>
      <w:r w:rsidR="00197B22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</w:t>
      </w:r>
      <w:proofErr w:type="spellStart"/>
      <w:r w:rsidRPr="00417E88">
        <w:rPr>
          <w:sz w:val="28"/>
          <w:szCs w:val="28"/>
        </w:rPr>
        <w:t>уч.года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950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276"/>
        <w:gridCol w:w="1406"/>
      </w:tblGrid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Регионы,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страны, </w:t>
            </w:r>
            <w:proofErr w:type="spellStart"/>
            <w:r w:rsidRPr="00417E88">
              <w:rPr>
                <w:sz w:val="28"/>
                <w:szCs w:val="28"/>
              </w:rPr>
              <w:t>приним</w:t>
            </w:r>
            <w:proofErr w:type="spellEnd"/>
            <w:r w:rsidRPr="00417E88">
              <w:rPr>
                <w:sz w:val="28"/>
                <w:szCs w:val="28"/>
              </w:rPr>
              <w:t>. 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участников</w:t>
            </w: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33.3. Обмен опытом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7"/>
        <w:gridCol w:w="1134"/>
        <w:gridCol w:w="3249"/>
      </w:tblGrid>
      <w:tr w:rsidR="0022315F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Регионы РФ, страны,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Рассматриваемые вопросы</w:t>
            </w:r>
          </w:p>
        </w:tc>
      </w:tr>
      <w:tr w:rsidR="0022315F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33.5. Организация и проведение каникулярного отдыха учащихся на 2 полугодие 201</w:t>
      </w:r>
      <w:r w:rsidR="006B4530" w:rsidRPr="00417E88">
        <w:rPr>
          <w:sz w:val="28"/>
          <w:szCs w:val="28"/>
        </w:rPr>
        <w:t>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</w:t>
      </w:r>
      <w:r w:rsidR="006B4530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 xml:space="preserve"> </w:t>
      </w:r>
      <w:proofErr w:type="spellStart"/>
      <w:proofErr w:type="gramStart"/>
      <w:r w:rsidRPr="00417E88">
        <w:rPr>
          <w:sz w:val="28"/>
          <w:szCs w:val="28"/>
        </w:rPr>
        <w:t>уч.года</w:t>
      </w:r>
      <w:proofErr w:type="spellEnd"/>
      <w:proofErr w:type="gramEnd"/>
      <w:r w:rsidRPr="00417E88">
        <w:rPr>
          <w:sz w:val="28"/>
          <w:szCs w:val="28"/>
        </w:rPr>
        <w:t xml:space="preserve"> и 1 полугодие </w:t>
      </w:r>
      <w:r w:rsidR="00C309B7" w:rsidRPr="00417E88">
        <w:rPr>
          <w:sz w:val="28"/>
          <w:szCs w:val="28"/>
        </w:rPr>
        <w:t>201</w:t>
      </w:r>
      <w:r w:rsidR="006B4530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</w:t>
      </w:r>
      <w:r w:rsidR="006B4530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</w:t>
      </w:r>
      <w:proofErr w:type="spellStart"/>
      <w:r w:rsidRPr="00417E88">
        <w:rPr>
          <w:sz w:val="28"/>
          <w:szCs w:val="28"/>
        </w:rPr>
        <w:t>уч.года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Выезд учащихся в регионы РФ, зарубежные страны: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33.6 Прием учащихся из регионов РФ, зарубежных стран: нет.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34.Экспериментальная и инновационная деятельность образовательного учреждения.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Соглашение о создании экспериментальной площадки: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Создание ресурсных площадок: приказ управления образования администрации Кемеровского муниципального района №250 «Об открытии и организации </w:t>
      </w:r>
      <w:proofErr w:type="gramStart"/>
      <w:r w:rsidRPr="00417E88">
        <w:rPr>
          <w:sz w:val="28"/>
          <w:szCs w:val="28"/>
        </w:rPr>
        <w:t>деятельности  ресурсных</w:t>
      </w:r>
      <w:proofErr w:type="gramEnd"/>
      <w:r w:rsidRPr="00417E88">
        <w:rPr>
          <w:sz w:val="28"/>
          <w:szCs w:val="28"/>
        </w:rPr>
        <w:t xml:space="preserve"> площадок в системе образования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Кемеровского муниципального района» от 16.09.2016 года: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35. Взаимодействие </w:t>
      </w:r>
      <w:proofErr w:type="gramStart"/>
      <w:r w:rsidRPr="00417E88">
        <w:rPr>
          <w:sz w:val="28"/>
          <w:szCs w:val="28"/>
        </w:rPr>
        <w:t>с вузам</w:t>
      </w:r>
      <w:proofErr w:type="gramEnd"/>
      <w:r w:rsidRPr="00417E88">
        <w:rPr>
          <w:sz w:val="28"/>
          <w:szCs w:val="28"/>
        </w:rPr>
        <w:t>: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36.  Переход к введению ФГОС для основной школы: 01.09.2013 года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37. Введение в ОУ системы «Электронный дневник» и «Электронный журнал» в школе введена </w:t>
      </w:r>
      <w:proofErr w:type="gramStart"/>
      <w:r w:rsidRPr="00417E88">
        <w:rPr>
          <w:sz w:val="28"/>
          <w:szCs w:val="28"/>
        </w:rPr>
        <w:t>система  «</w:t>
      </w:r>
      <w:proofErr w:type="gramEnd"/>
      <w:r w:rsidRPr="00417E88">
        <w:rPr>
          <w:sz w:val="28"/>
          <w:szCs w:val="28"/>
        </w:rPr>
        <w:t>Электронный дневник» и «Электронный журнал» - Электронный журнал: фирма ООО  “</w:t>
      </w:r>
      <w:proofErr w:type="spellStart"/>
      <w:r w:rsidRPr="00417E88">
        <w:rPr>
          <w:sz w:val="28"/>
          <w:szCs w:val="28"/>
        </w:rPr>
        <w:t>КИТСервис</w:t>
      </w:r>
      <w:proofErr w:type="spellEnd"/>
      <w:r w:rsidRPr="00417E88">
        <w:rPr>
          <w:sz w:val="28"/>
          <w:szCs w:val="28"/>
        </w:rPr>
        <w:t>» (https://ruobr.ru/s20//)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Режим </w:t>
      </w:r>
      <w:proofErr w:type="gramStart"/>
      <w:r w:rsidRPr="00417E88">
        <w:rPr>
          <w:sz w:val="28"/>
          <w:szCs w:val="28"/>
        </w:rPr>
        <w:t>работы  МБОУ</w:t>
      </w:r>
      <w:proofErr w:type="gramEnd"/>
      <w:r w:rsidRPr="00417E88">
        <w:rPr>
          <w:sz w:val="28"/>
          <w:szCs w:val="28"/>
        </w:rPr>
        <w:t xml:space="preserve"> «</w:t>
      </w:r>
      <w:proofErr w:type="spellStart"/>
      <w:r w:rsidRPr="00417E88">
        <w:rPr>
          <w:sz w:val="28"/>
          <w:szCs w:val="28"/>
        </w:rPr>
        <w:t>Ягуновская</w:t>
      </w:r>
      <w:proofErr w:type="spellEnd"/>
      <w:r w:rsidRPr="00417E88">
        <w:rPr>
          <w:sz w:val="28"/>
          <w:szCs w:val="28"/>
        </w:rPr>
        <w:t xml:space="preserve"> СОШ» в 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- 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учебном  году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260"/>
      </w:tblGrid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1-4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5-9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10-11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5-дневная учебная неделя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+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6-дневная учебная неделя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Формы организации образовательного процесса в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учебном   году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260"/>
      </w:tblGrid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1-4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5-9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10-11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+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rPr>
          <w:trHeight w:val="7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Полугодия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Сменность занятий-1 смена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Развитие кабинетной системы в образовательных учреждениях.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1.Оснащение образовательного процесса.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 Получение учебного оборудования для предметных кабинетов: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3434"/>
        <w:gridCol w:w="4099"/>
      </w:tblGrid>
      <w:tr w:rsidR="0022315F" w:rsidRPr="00417E88" w:rsidTr="005358DC">
        <w:trPr>
          <w:cantSplit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             Период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Источники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C309B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201</w:t>
            </w:r>
            <w:r w:rsidR="00677A4A" w:rsidRPr="00417E88">
              <w:rPr>
                <w:sz w:val="28"/>
                <w:szCs w:val="28"/>
              </w:rPr>
              <w:t>9</w:t>
            </w:r>
            <w:r w:rsidR="0022315F" w:rsidRPr="00417E88">
              <w:rPr>
                <w:sz w:val="28"/>
                <w:szCs w:val="28"/>
              </w:rPr>
              <w:t xml:space="preserve"> год</w:t>
            </w:r>
          </w:p>
        </w:tc>
      </w:tr>
      <w:tr w:rsidR="0022315F" w:rsidRPr="00417E88" w:rsidTr="005358DC">
        <w:trPr>
          <w:cantSplit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За счет внебюджетного финансирования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677A4A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ФБ, МБ, ВБ</w:t>
            </w:r>
            <w:r w:rsidR="0022315F" w:rsidRPr="00417E88">
              <w:rPr>
                <w:sz w:val="28"/>
                <w:szCs w:val="28"/>
              </w:rPr>
              <w:t xml:space="preserve">  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2.Использование информационно-коммуникационных технологий в УВП.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2.1. В каких учебных кабинетах установлены компьютеры для учителя: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 кабинетах математики, русского языка, географии, истории, информатики, ОБЖ, физики, биологии, физ. культуры, начальных классов (в 6 кабинетах)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Наличие мультимедийного оборудования в </w:t>
      </w:r>
      <w:proofErr w:type="gramStart"/>
      <w:r w:rsidRPr="00417E88">
        <w:rPr>
          <w:sz w:val="28"/>
          <w:szCs w:val="28"/>
        </w:rPr>
        <w:t>кабинетах:  начальные</w:t>
      </w:r>
      <w:proofErr w:type="gramEnd"/>
      <w:r w:rsidRPr="00417E88">
        <w:rPr>
          <w:sz w:val="28"/>
          <w:szCs w:val="28"/>
        </w:rPr>
        <w:t xml:space="preserve"> классы (5), биология, физика, информатика, история, математика (2 кабинета)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Наличие интерактивных досок: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Количество: 5 шт.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Где установлены: информатика, математика, начальные классы (в 4-х кабинетах)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Как используются: презентации, тестирование, проверка д/з, тренажеры, использование электронных </w:t>
      </w:r>
      <w:proofErr w:type="spellStart"/>
      <w:r w:rsidRPr="00417E88">
        <w:rPr>
          <w:sz w:val="28"/>
          <w:szCs w:val="28"/>
        </w:rPr>
        <w:t>учебникови</w:t>
      </w:r>
      <w:proofErr w:type="spellEnd"/>
      <w:r w:rsidRPr="00417E88">
        <w:rPr>
          <w:sz w:val="28"/>
          <w:szCs w:val="28"/>
        </w:rPr>
        <w:t xml:space="preserve"> т.д.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Вариативность образовательной среды учреждения: нет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Организация методической работы образовательного учреждения.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- Методическая тема, над которой работает педагогический коллектив: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«Методическое сопровождение учителя в соответствии с ФГОС НОО и ФГОС ООО».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Формы организации методической работы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088"/>
        <w:gridCol w:w="4291"/>
        <w:gridCol w:w="3321"/>
      </w:tblGrid>
      <w:tr w:rsidR="0022315F" w:rsidRPr="00417E88" w:rsidTr="005358D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Методический совет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(наличие)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Методические объединения (Какие?)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Кафедры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(Какие?)-</w:t>
            </w:r>
          </w:p>
        </w:tc>
      </w:tr>
      <w:tr w:rsidR="0022315F" w:rsidRPr="00417E88" w:rsidTr="005358D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 Учителей  начальных классов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22315F" w:rsidRPr="00417E88" w:rsidTr="005358DC">
        <w:trPr>
          <w:trHeight w:val="1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Учителей  предметов социально-гуманитарного цикла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Учителей предметов естественно-научного цикла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12324F" w:rsidRPr="00417E88" w:rsidRDefault="0012324F" w:rsidP="00417E88">
      <w:pPr>
        <w:rPr>
          <w:sz w:val="28"/>
          <w:szCs w:val="28"/>
        </w:rPr>
      </w:pPr>
    </w:p>
    <w:p w:rsidR="0012324F" w:rsidRPr="00417E88" w:rsidRDefault="0012324F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Состояние материально-технической базы</w:t>
      </w:r>
    </w:p>
    <w:p w:rsidR="0012324F" w:rsidRPr="00417E88" w:rsidRDefault="0012324F" w:rsidP="00417E88">
      <w:pPr>
        <w:pStyle w:val="a7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24"/>
        <w:gridCol w:w="1044"/>
        <w:gridCol w:w="2736"/>
      </w:tblGrid>
      <w:tr w:rsidR="0012324F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F" w:rsidRPr="00417E88" w:rsidRDefault="0012324F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F" w:rsidRPr="00417E88" w:rsidRDefault="0012324F" w:rsidP="00417E88">
            <w:pPr>
              <w:pStyle w:val="a7"/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F" w:rsidRPr="00417E88" w:rsidRDefault="0012324F" w:rsidP="00417E88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Удовл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F" w:rsidRPr="00417E88" w:rsidRDefault="0012324F" w:rsidP="00417E88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Неудовл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F" w:rsidRPr="00417E88" w:rsidRDefault="0012324F" w:rsidP="00417E88">
            <w:pPr>
              <w:pStyle w:val="a7"/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Требуется ремонт (метраж, объем)</w:t>
            </w:r>
          </w:p>
        </w:tc>
      </w:tr>
      <w:tr w:rsidR="003D0487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Техническое состояние инженерных коммуникаций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3D0487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Система отопления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3D0487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-вводных тепловых сетей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7038F0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замена чугунных задвижек на стальные</w:t>
            </w:r>
          </w:p>
        </w:tc>
      </w:tr>
      <w:tr w:rsidR="003D0487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-внутренней системы отопления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7038F0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замена 10 радиаторов отопления</w:t>
            </w:r>
          </w:p>
        </w:tc>
      </w:tr>
      <w:tr w:rsidR="003D0487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-горячего водоснабжения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7038F0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7" w:rsidRPr="00417E88" w:rsidRDefault="003D048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-воздушное отопление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Вентиляционная система и оборудование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ревизия в детском саду «Колосок»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 xml:space="preserve">Освещение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Внутреннее 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-электрооборудование (светильники)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требуется ремонт осветительных </w:t>
            </w:r>
            <w:r w:rsidRPr="00417E88">
              <w:rPr>
                <w:i/>
                <w:sz w:val="28"/>
                <w:szCs w:val="28"/>
              </w:rPr>
              <w:lastRenderedPageBreak/>
              <w:t>приборов в коридорах школы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-электропроводка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замена электропроводки в школе и мастерских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-поэтажные щитки освещения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Требуется замена 18 автоматов 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  <w:proofErr w:type="spellStart"/>
            <w:r w:rsidRPr="00417E88">
              <w:rPr>
                <w:i/>
                <w:sz w:val="28"/>
                <w:szCs w:val="28"/>
              </w:rPr>
              <w:t>электрощитовая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Наружное 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-наличие прожекторов, столбов освещения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-состояние вводных кабелей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Канализационная система и водопровод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-внутренний водопровод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-частота засоров внутри канализации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замена чугунных труб на пластиковые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-частота засоров внешней канализации (колодцы)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Удовлетв</w:t>
            </w:r>
            <w:proofErr w:type="spellEnd"/>
            <w:r w:rsidRPr="00417E88">
              <w:rPr>
                <w:i/>
                <w:sz w:val="28"/>
                <w:szCs w:val="28"/>
              </w:rPr>
              <w:t>. при системной откачке и промывке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Пожарная сигнализация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Техническое состояние зданий и помещений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Водостоки (внутренний или наружный)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Фасад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Отмостки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Требуетсячастичный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  ремонт 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Крыльцо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ремонт 6 крылец запасных выходов школы и устройство козырьков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Создание условий для функционирования ОУ по программе «</w:t>
            </w:r>
            <w:proofErr w:type="spellStart"/>
            <w:r w:rsidRPr="00417E88">
              <w:rPr>
                <w:i/>
                <w:sz w:val="28"/>
                <w:szCs w:val="28"/>
              </w:rPr>
              <w:t>безбарьерной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 среды»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Помещения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-подвалы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-окна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-двери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замена дверей учебных классов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-полы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Требуется частичный ремонт полов в учебных кабинетах</w:t>
            </w:r>
          </w:p>
        </w:tc>
      </w:tr>
      <w:tr w:rsidR="00C20F45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-санузлы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5" w:rsidRPr="00417E88" w:rsidRDefault="00C20F45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-сантехническое оборудование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-пищеблоки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-спортзалы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Техническое состояние земельных участков и территории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Асфальтовое покрытие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Разрушено покрытие внутреннего двора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Газоны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Забор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417E88">
              <w:rPr>
                <w:i/>
                <w:sz w:val="28"/>
                <w:szCs w:val="28"/>
                <w:vertAlign w:val="superscript"/>
              </w:rPr>
              <w:t>Требуется ремонт (замена) ограждения школы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Ворота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Контейнерная площадка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отсутствует контейнерная площадка в «Колоске»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Зеленые насаждения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Потребность в вырубке сухостоя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Потребность в обновлении зеленых насаждений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Потребность в благоустройстве цветников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Состояние малых игровых форм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7E88">
              <w:rPr>
                <w:i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proofErr w:type="spellStart"/>
            <w:r w:rsidRPr="00417E88">
              <w:rPr>
                <w:i/>
                <w:sz w:val="28"/>
                <w:szCs w:val="28"/>
              </w:rPr>
              <w:t>удовл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Состояние спорт. площадок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стадион не соответствует требованиям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Потребность в замене или ремонте бордюрного камня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50м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Потребность 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Оконных стеклах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Электролампах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150 </w:t>
            </w:r>
            <w:proofErr w:type="spellStart"/>
            <w:r w:rsidRPr="00417E88">
              <w:rPr>
                <w:i/>
                <w:sz w:val="28"/>
                <w:szCs w:val="28"/>
              </w:rPr>
              <w:t>шт</w:t>
            </w:r>
            <w:proofErr w:type="spellEnd"/>
            <w:r w:rsidRPr="00417E88">
              <w:rPr>
                <w:i/>
                <w:sz w:val="28"/>
                <w:szCs w:val="28"/>
              </w:rPr>
              <w:t xml:space="preserve"> ламп накаливания, 50 шт. ЛБ-36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Электро установочных и комплектующих элементах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Контейнерах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в «Колоске» отсутствуют контейнеры</w:t>
            </w:r>
          </w:p>
        </w:tc>
      </w:tr>
      <w:tr w:rsidR="00601FB9" w:rsidRPr="00417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417E88">
              <w:rPr>
                <w:b/>
                <w:i/>
                <w:sz w:val="28"/>
                <w:szCs w:val="28"/>
              </w:rPr>
              <w:t>Охрана учреждения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-сторожа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+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-вневедомственная охрана (какая?)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Наличие экстренной кнопки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есть в школе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Год проведения последнего ремонта (капитального)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2013 частичный в школе, реконструкция в 2014 году в «Олимпийце», в 2011 году реконструкция  в «Колоске»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Год проведения последнего текущего ремонта с указанием работ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C309B7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2018</w:t>
            </w:r>
            <w:proofErr w:type="gramStart"/>
            <w:r w:rsidR="00601FB9" w:rsidRPr="00417E88">
              <w:rPr>
                <w:i/>
                <w:sz w:val="28"/>
                <w:szCs w:val="28"/>
              </w:rPr>
              <w:t>г..</w:t>
            </w:r>
            <w:proofErr w:type="gramEnd"/>
            <w:r w:rsidR="00601FB9" w:rsidRPr="00417E88">
              <w:rPr>
                <w:i/>
                <w:sz w:val="28"/>
                <w:szCs w:val="28"/>
              </w:rPr>
              <w:t xml:space="preserve"> Косметический ремонт учебных кабинетов</w:t>
            </w:r>
            <w:r w:rsidR="009C62A8" w:rsidRPr="00417E88">
              <w:rPr>
                <w:i/>
                <w:sz w:val="28"/>
                <w:szCs w:val="28"/>
              </w:rPr>
              <w:t>, коридоров в школе</w:t>
            </w:r>
            <w:r w:rsidR="00601FB9" w:rsidRPr="00417E88">
              <w:rPr>
                <w:i/>
                <w:sz w:val="28"/>
                <w:szCs w:val="28"/>
              </w:rPr>
              <w:t>.</w:t>
            </w:r>
            <w:r w:rsidR="009C62A8" w:rsidRPr="00417E88">
              <w:rPr>
                <w:i/>
                <w:sz w:val="28"/>
                <w:szCs w:val="28"/>
              </w:rPr>
              <w:t xml:space="preserve"> «Колосок», «Олимпиец» - ежегодный косметический ремонт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Потребность приобретения учебной мебели (указать конкретно)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+     </w:t>
            </w:r>
            <w:proofErr w:type="gramStart"/>
            <w:r w:rsidR="009C62A8" w:rsidRPr="00417E88">
              <w:rPr>
                <w:i/>
                <w:sz w:val="28"/>
                <w:szCs w:val="28"/>
              </w:rPr>
              <w:t xml:space="preserve">120 </w:t>
            </w:r>
            <w:r w:rsidRPr="00417E88">
              <w:rPr>
                <w:i/>
                <w:sz w:val="28"/>
                <w:szCs w:val="28"/>
              </w:rPr>
              <w:t xml:space="preserve"> парт</w:t>
            </w:r>
            <w:proofErr w:type="gramEnd"/>
            <w:r w:rsidR="009C62A8" w:rsidRPr="00417E88">
              <w:rPr>
                <w:i/>
                <w:sz w:val="28"/>
                <w:szCs w:val="28"/>
              </w:rPr>
              <w:t xml:space="preserve"> с регулируемой по углу наклона крышкой</w:t>
            </w:r>
            <w:r w:rsidRPr="00417E88">
              <w:rPr>
                <w:i/>
                <w:sz w:val="28"/>
                <w:szCs w:val="28"/>
              </w:rPr>
              <w:t xml:space="preserve">, </w:t>
            </w:r>
            <w:r w:rsidR="009C62A8" w:rsidRPr="00417E88">
              <w:rPr>
                <w:i/>
                <w:sz w:val="28"/>
                <w:szCs w:val="28"/>
              </w:rPr>
              <w:t>240</w:t>
            </w:r>
            <w:r w:rsidRPr="00417E88">
              <w:rPr>
                <w:i/>
                <w:sz w:val="28"/>
                <w:szCs w:val="28"/>
              </w:rPr>
              <w:t xml:space="preserve"> стул</w:t>
            </w:r>
            <w:r w:rsidR="009C62A8" w:rsidRPr="00417E88">
              <w:rPr>
                <w:i/>
                <w:sz w:val="28"/>
                <w:szCs w:val="28"/>
              </w:rPr>
              <w:t>ьев для начальных классов;</w:t>
            </w:r>
          </w:p>
          <w:p w:rsidR="009C62A8" w:rsidRPr="00417E88" w:rsidRDefault="009C62A8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15 парт и 30 стульев для кабинета химии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Функционирование и оплата радиоточки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-</w:t>
            </w:r>
          </w:p>
        </w:tc>
      </w:tr>
      <w:tr w:rsidR="00601FB9" w:rsidRPr="00417E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601FB9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 xml:space="preserve">Наличие и работа интернета и функционирование локальной сети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9" w:rsidRPr="00417E88" w:rsidRDefault="009C62A8" w:rsidP="00417E8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недостаточная скорость Интернета в школе</w:t>
            </w:r>
          </w:p>
        </w:tc>
      </w:tr>
    </w:tbl>
    <w:p w:rsidR="00C5047A" w:rsidRPr="00417E88" w:rsidRDefault="00C5047A" w:rsidP="00417E88">
      <w:pPr>
        <w:pStyle w:val="a7"/>
        <w:jc w:val="both"/>
        <w:rPr>
          <w:b/>
          <w:sz w:val="28"/>
          <w:szCs w:val="28"/>
        </w:rPr>
      </w:pPr>
    </w:p>
    <w:p w:rsidR="00C5047A" w:rsidRPr="00417E88" w:rsidRDefault="00230BBD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Финансово-хозяйственная деятельность </w:t>
      </w:r>
      <w:proofErr w:type="gramStart"/>
      <w:r w:rsidR="00F45DB4" w:rsidRPr="00417E88">
        <w:rPr>
          <w:b/>
          <w:sz w:val="28"/>
          <w:szCs w:val="28"/>
        </w:rPr>
        <w:t>М</w:t>
      </w:r>
      <w:r w:rsidRPr="00417E88">
        <w:rPr>
          <w:b/>
          <w:sz w:val="28"/>
          <w:szCs w:val="28"/>
        </w:rPr>
        <w:t xml:space="preserve">БОУ </w:t>
      </w:r>
      <w:r w:rsidR="00F91E61" w:rsidRPr="00417E88">
        <w:rPr>
          <w:b/>
          <w:sz w:val="28"/>
          <w:szCs w:val="28"/>
        </w:rPr>
        <w:t xml:space="preserve"> «</w:t>
      </w:r>
      <w:proofErr w:type="gramEnd"/>
      <w:r w:rsidR="00AF50DE" w:rsidRPr="00417E88">
        <w:rPr>
          <w:b/>
          <w:sz w:val="28"/>
          <w:szCs w:val="28"/>
        </w:rPr>
        <w:t>Ягуновская СОШ</w:t>
      </w:r>
      <w:r w:rsidR="00F45DB4" w:rsidRPr="00417E88">
        <w:rPr>
          <w:b/>
          <w:sz w:val="28"/>
          <w:szCs w:val="28"/>
        </w:rPr>
        <w:t>»</w:t>
      </w:r>
    </w:p>
    <w:p w:rsidR="00C5047A" w:rsidRPr="00417E88" w:rsidRDefault="00F91E61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за </w:t>
      </w:r>
      <w:r w:rsidR="00C309B7" w:rsidRPr="00417E88">
        <w:rPr>
          <w:b/>
          <w:sz w:val="28"/>
          <w:szCs w:val="28"/>
        </w:rPr>
        <w:t>2018</w:t>
      </w:r>
      <w:r w:rsidRPr="00417E88">
        <w:rPr>
          <w:b/>
          <w:sz w:val="28"/>
          <w:szCs w:val="28"/>
        </w:rPr>
        <w:t xml:space="preserve">  </w:t>
      </w:r>
      <w:r w:rsidR="00C5047A" w:rsidRPr="00417E88">
        <w:rPr>
          <w:b/>
          <w:sz w:val="28"/>
          <w:szCs w:val="28"/>
        </w:rPr>
        <w:t xml:space="preserve"> год</w:t>
      </w:r>
    </w:p>
    <w:p w:rsidR="00C5047A" w:rsidRPr="00417E88" w:rsidRDefault="00C5047A" w:rsidP="00417E88">
      <w:pPr>
        <w:pStyle w:val="a7"/>
        <w:jc w:val="both"/>
        <w:rPr>
          <w:b/>
          <w:sz w:val="28"/>
          <w:szCs w:val="28"/>
        </w:rPr>
      </w:pPr>
    </w:p>
    <w:p w:rsidR="00C5047A" w:rsidRPr="00417E88" w:rsidRDefault="00034E6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1.</w:t>
      </w:r>
      <w:r w:rsidR="00C5047A" w:rsidRPr="00417E88">
        <w:rPr>
          <w:sz w:val="28"/>
          <w:szCs w:val="28"/>
        </w:rPr>
        <w:t>Переход на новую систему оплаты труда:</w:t>
      </w:r>
    </w:p>
    <w:p w:rsidR="00C5047A" w:rsidRPr="00417E88" w:rsidRDefault="00C5047A" w:rsidP="00417E88">
      <w:pPr>
        <w:pStyle w:val="a7"/>
        <w:ind w:left="360"/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- работа в системе </w:t>
      </w:r>
      <w:proofErr w:type="gramStart"/>
      <w:r w:rsidRPr="00417E88">
        <w:rPr>
          <w:sz w:val="28"/>
          <w:szCs w:val="28"/>
        </w:rPr>
        <w:t>ЦБ</w:t>
      </w:r>
      <w:r w:rsidR="00D015EB" w:rsidRPr="00417E88">
        <w:rPr>
          <w:sz w:val="28"/>
          <w:szCs w:val="28"/>
        </w:rPr>
        <w:t xml:space="preserve">  </w:t>
      </w:r>
      <w:r w:rsidR="00F91E61" w:rsidRPr="00417E88">
        <w:rPr>
          <w:i/>
          <w:sz w:val="28"/>
          <w:szCs w:val="28"/>
        </w:rPr>
        <w:t>да</w:t>
      </w:r>
      <w:proofErr w:type="gramEnd"/>
      <w:r w:rsidR="00593AEE" w:rsidRPr="00417E88">
        <w:rPr>
          <w:i/>
          <w:sz w:val="28"/>
          <w:szCs w:val="28"/>
        </w:rPr>
        <w:t>.</w:t>
      </w:r>
    </w:p>
    <w:p w:rsidR="00C5047A" w:rsidRPr="00417E88" w:rsidRDefault="00C5047A" w:rsidP="00417E88">
      <w:pPr>
        <w:pStyle w:val="a7"/>
        <w:ind w:left="36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- самостоятельная бухгалтерия</w:t>
      </w:r>
      <w:r w:rsidR="00867EAC" w:rsidRPr="00417E88">
        <w:rPr>
          <w:sz w:val="28"/>
          <w:szCs w:val="28"/>
        </w:rPr>
        <w:t xml:space="preserve">: </w:t>
      </w:r>
      <w:r w:rsidR="00F45DB4" w:rsidRPr="00417E88">
        <w:rPr>
          <w:b/>
          <w:sz w:val="28"/>
          <w:szCs w:val="28"/>
        </w:rPr>
        <w:t>нет</w:t>
      </w:r>
      <w:r w:rsidR="00593AEE" w:rsidRPr="00417E88">
        <w:rPr>
          <w:b/>
          <w:sz w:val="28"/>
          <w:szCs w:val="28"/>
        </w:rPr>
        <w:t xml:space="preserve"> </w:t>
      </w:r>
    </w:p>
    <w:p w:rsidR="007A0D52" w:rsidRPr="00417E88" w:rsidRDefault="007A0D52" w:rsidP="00417E88">
      <w:pPr>
        <w:pStyle w:val="a7"/>
        <w:ind w:left="360"/>
        <w:jc w:val="both"/>
        <w:rPr>
          <w:sz w:val="28"/>
          <w:szCs w:val="28"/>
        </w:rPr>
      </w:pPr>
    </w:p>
    <w:p w:rsidR="00C5047A" w:rsidRPr="00417E88" w:rsidRDefault="00C5047A" w:rsidP="00417E88">
      <w:pPr>
        <w:pStyle w:val="a7"/>
        <w:numPr>
          <w:ilvl w:val="0"/>
          <w:numId w:val="2"/>
        </w:numPr>
        <w:pBdr>
          <w:bottom w:val="single" w:sz="12" w:space="1" w:color="auto"/>
        </w:pBd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Наличие плана финансово-хозяйственной деятельности в ОУ. </w:t>
      </w:r>
      <w:r w:rsidR="00FC03D0" w:rsidRPr="00417E88">
        <w:rPr>
          <w:sz w:val="28"/>
          <w:szCs w:val="28"/>
        </w:rPr>
        <w:t xml:space="preserve"> </w:t>
      </w:r>
      <w:r w:rsidR="00FC03D0" w:rsidRPr="00417E88">
        <w:rPr>
          <w:i/>
          <w:sz w:val="28"/>
          <w:szCs w:val="28"/>
        </w:rPr>
        <w:t>да.</w:t>
      </w:r>
    </w:p>
    <w:p w:rsidR="00584ABF" w:rsidRPr="00417E88" w:rsidRDefault="00584ABF" w:rsidP="00417E88">
      <w:pPr>
        <w:pStyle w:val="a7"/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034E6A" w:rsidRPr="00417E88" w:rsidRDefault="00034E6A" w:rsidP="00417E8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Государственное </w:t>
      </w:r>
      <w:r w:rsidR="00F45DB4" w:rsidRPr="00417E88">
        <w:rPr>
          <w:sz w:val="28"/>
          <w:szCs w:val="28"/>
        </w:rPr>
        <w:t xml:space="preserve">муниципальное </w:t>
      </w:r>
      <w:r w:rsidRPr="00417E88">
        <w:rPr>
          <w:sz w:val="28"/>
          <w:szCs w:val="28"/>
        </w:rPr>
        <w:t>задание</w:t>
      </w:r>
      <w:r w:rsidR="00C835F7" w:rsidRPr="00417E88">
        <w:rPr>
          <w:sz w:val="28"/>
          <w:szCs w:val="28"/>
        </w:rPr>
        <w:t>:</w:t>
      </w:r>
    </w:p>
    <w:p w:rsidR="00C835F7" w:rsidRPr="00417E88" w:rsidRDefault="00C835F7" w:rsidP="00417E88">
      <w:pPr>
        <w:pStyle w:val="a7"/>
        <w:jc w:val="both"/>
        <w:rPr>
          <w:sz w:val="28"/>
          <w:szCs w:val="28"/>
          <w:u w:val="single"/>
        </w:rPr>
      </w:pPr>
      <w:r w:rsidRPr="00417E88">
        <w:rPr>
          <w:sz w:val="28"/>
          <w:szCs w:val="28"/>
        </w:rPr>
        <w:t xml:space="preserve"> - по количеству </w:t>
      </w:r>
      <w:proofErr w:type="gramStart"/>
      <w:r w:rsidRPr="00417E88">
        <w:rPr>
          <w:sz w:val="28"/>
          <w:szCs w:val="28"/>
        </w:rPr>
        <w:t>учащихся</w:t>
      </w:r>
      <w:r w:rsidR="00A22B6F" w:rsidRPr="00417E88">
        <w:rPr>
          <w:sz w:val="28"/>
          <w:szCs w:val="28"/>
        </w:rPr>
        <w:t xml:space="preserve"> </w:t>
      </w:r>
      <w:r w:rsidR="00F91E61" w:rsidRPr="00417E88">
        <w:rPr>
          <w:sz w:val="28"/>
          <w:szCs w:val="28"/>
          <w:u w:val="single"/>
        </w:rPr>
        <w:t xml:space="preserve"> </w:t>
      </w:r>
      <w:r w:rsidR="008440F2" w:rsidRPr="00417E88">
        <w:rPr>
          <w:sz w:val="28"/>
          <w:szCs w:val="28"/>
          <w:u w:val="single"/>
        </w:rPr>
        <w:t>312</w:t>
      </w:r>
      <w:proofErr w:type="gramEnd"/>
      <w:r w:rsidR="00F91E61" w:rsidRPr="00417E88">
        <w:rPr>
          <w:sz w:val="28"/>
          <w:szCs w:val="28"/>
          <w:u w:val="single"/>
        </w:rPr>
        <w:t xml:space="preserve"> </w:t>
      </w:r>
      <w:r w:rsidR="00A22B6F" w:rsidRPr="00417E88">
        <w:rPr>
          <w:sz w:val="28"/>
          <w:szCs w:val="28"/>
          <w:u w:val="single"/>
        </w:rPr>
        <w:t>чел.</w:t>
      </w:r>
    </w:p>
    <w:p w:rsidR="00C835F7" w:rsidRPr="00417E88" w:rsidRDefault="00C835F7" w:rsidP="00417E88">
      <w:pPr>
        <w:pStyle w:val="a7"/>
        <w:jc w:val="both"/>
        <w:rPr>
          <w:i/>
          <w:sz w:val="28"/>
          <w:szCs w:val="28"/>
          <w:u w:val="single"/>
        </w:rPr>
      </w:pPr>
      <w:r w:rsidRPr="00417E88">
        <w:rPr>
          <w:sz w:val="28"/>
          <w:szCs w:val="28"/>
        </w:rPr>
        <w:t xml:space="preserve"> - в суммовой </w:t>
      </w:r>
      <w:proofErr w:type="gramStart"/>
      <w:r w:rsidRPr="00417E88">
        <w:rPr>
          <w:sz w:val="28"/>
          <w:szCs w:val="28"/>
        </w:rPr>
        <w:t>форме</w:t>
      </w:r>
      <w:r w:rsidR="00A22B6F" w:rsidRPr="00417E88">
        <w:rPr>
          <w:sz w:val="28"/>
          <w:szCs w:val="28"/>
        </w:rPr>
        <w:t xml:space="preserve"> </w:t>
      </w:r>
      <w:r w:rsidR="00275BD3" w:rsidRPr="00417E88">
        <w:rPr>
          <w:sz w:val="28"/>
          <w:szCs w:val="28"/>
          <w:u w:val="single"/>
        </w:rPr>
        <w:t xml:space="preserve"> </w:t>
      </w:r>
      <w:r w:rsidR="00275BD3" w:rsidRPr="00417E88">
        <w:rPr>
          <w:i/>
          <w:sz w:val="28"/>
          <w:szCs w:val="28"/>
          <w:u w:val="single"/>
        </w:rPr>
        <w:t>на</w:t>
      </w:r>
      <w:proofErr w:type="gramEnd"/>
      <w:r w:rsidR="00275BD3" w:rsidRPr="00417E88">
        <w:rPr>
          <w:i/>
          <w:sz w:val="28"/>
          <w:szCs w:val="28"/>
          <w:u w:val="single"/>
        </w:rPr>
        <w:t xml:space="preserve"> 12</w:t>
      </w:r>
      <w:r w:rsidR="00593AEE" w:rsidRPr="00417E88">
        <w:rPr>
          <w:i/>
          <w:sz w:val="28"/>
          <w:szCs w:val="28"/>
          <w:u w:val="single"/>
        </w:rPr>
        <w:t xml:space="preserve"> </w:t>
      </w:r>
      <w:r w:rsidR="00275BD3" w:rsidRPr="00417E88">
        <w:rPr>
          <w:i/>
          <w:sz w:val="28"/>
          <w:szCs w:val="28"/>
          <w:u w:val="single"/>
        </w:rPr>
        <w:t>месяцев</w:t>
      </w:r>
    </w:p>
    <w:p w:rsidR="002807C4" w:rsidRPr="00417E88" w:rsidRDefault="002807C4" w:rsidP="00417E88">
      <w:pPr>
        <w:pStyle w:val="a7"/>
        <w:jc w:val="both"/>
        <w:rPr>
          <w:sz w:val="28"/>
          <w:szCs w:val="28"/>
          <w:u w:val="single"/>
        </w:rPr>
      </w:pPr>
    </w:p>
    <w:p w:rsidR="00D015EB" w:rsidRPr="00417E88" w:rsidRDefault="00D015EB" w:rsidP="00417E8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Остаток денежных средств по </w:t>
      </w:r>
      <w:r w:rsidR="00593AEE" w:rsidRPr="00417E88">
        <w:rPr>
          <w:sz w:val="28"/>
          <w:szCs w:val="28"/>
        </w:rPr>
        <w:t>субсидиям</w:t>
      </w:r>
      <w:r w:rsidRPr="00417E88">
        <w:rPr>
          <w:sz w:val="28"/>
          <w:szCs w:val="28"/>
        </w:rPr>
        <w:t xml:space="preserve"> на 31.12.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–</w:t>
      </w:r>
      <w:r w:rsidR="002807C4" w:rsidRPr="00417E88">
        <w:rPr>
          <w:sz w:val="28"/>
          <w:szCs w:val="28"/>
        </w:rPr>
        <w:t xml:space="preserve"> </w:t>
      </w:r>
      <w:r w:rsidR="00275BD3" w:rsidRPr="00417E88">
        <w:rPr>
          <w:i/>
          <w:sz w:val="28"/>
          <w:szCs w:val="28"/>
        </w:rPr>
        <w:t xml:space="preserve">  0</w:t>
      </w:r>
      <w:r w:rsidR="002807C4" w:rsidRPr="00417E88">
        <w:rPr>
          <w:i/>
          <w:sz w:val="28"/>
          <w:szCs w:val="28"/>
        </w:rPr>
        <w:t xml:space="preserve"> руб.</w:t>
      </w:r>
    </w:p>
    <w:p w:rsidR="00D015EB" w:rsidRPr="00417E88" w:rsidRDefault="00D015EB" w:rsidP="00417E88">
      <w:pPr>
        <w:pStyle w:val="a7"/>
        <w:jc w:val="both"/>
        <w:rPr>
          <w:b/>
          <w:sz w:val="28"/>
          <w:szCs w:val="28"/>
        </w:rPr>
      </w:pPr>
    </w:p>
    <w:p w:rsidR="002807C4" w:rsidRPr="00417E88" w:rsidRDefault="00275BD3" w:rsidP="00417E8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Средняя заработная плата за </w:t>
      </w:r>
      <w:r w:rsidR="00C309B7" w:rsidRPr="00417E88">
        <w:rPr>
          <w:sz w:val="28"/>
          <w:szCs w:val="28"/>
        </w:rPr>
        <w:t>2018</w:t>
      </w:r>
      <w:r w:rsidR="002807C4" w:rsidRPr="00417E88">
        <w:rPr>
          <w:sz w:val="28"/>
          <w:szCs w:val="28"/>
        </w:rPr>
        <w:t xml:space="preserve"> год</w:t>
      </w:r>
    </w:p>
    <w:p w:rsidR="002807C4" w:rsidRPr="00417E88" w:rsidRDefault="002807C4" w:rsidP="00417E88">
      <w:pPr>
        <w:pStyle w:val="a7"/>
        <w:ind w:left="420"/>
        <w:jc w:val="both"/>
        <w:rPr>
          <w:sz w:val="28"/>
          <w:szCs w:val="28"/>
        </w:rPr>
      </w:pPr>
    </w:p>
    <w:p w:rsidR="002807C4" w:rsidRPr="00417E88" w:rsidRDefault="002807C4" w:rsidP="00417E88">
      <w:pPr>
        <w:pStyle w:val="a7"/>
        <w:ind w:firstLine="420"/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педагогические работники </w:t>
      </w:r>
      <w:r w:rsidR="008440F2" w:rsidRPr="00417E88">
        <w:rPr>
          <w:sz w:val="28"/>
          <w:szCs w:val="28"/>
        </w:rPr>
        <w:t>школы –</w:t>
      </w:r>
      <w:r w:rsidRPr="00417E88">
        <w:rPr>
          <w:sz w:val="28"/>
          <w:szCs w:val="28"/>
        </w:rPr>
        <w:t xml:space="preserve"> </w:t>
      </w:r>
      <w:r w:rsidR="008440F2" w:rsidRPr="00417E88">
        <w:rPr>
          <w:i/>
          <w:sz w:val="28"/>
          <w:szCs w:val="28"/>
        </w:rPr>
        <w:t>30302,45 руб.</w:t>
      </w:r>
    </w:p>
    <w:p w:rsidR="002807C4" w:rsidRPr="00417E88" w:rsidRDefault="002807C4" w:rsidP="00417E88">
      <w:pPr>
        <w:pStyle w:val="a7"/>
        <w:ind w:firstLine="420"/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педагогические работники </w:t>
      </w:r>
      <w:r w:rsidR="008440F2" w:rsidRPr="00417E88">
        <w:rPr>
          <w:sz w:val="28"/>
          <w:szCs w:val="28"/>
        </w:rPr>
        <w:t>дошкольных групп –</w:t>
      </w:r>
      <w:r w:rsidRPr="00417E88">
        <w:rPr>
          <w:sz w:val="28"/>
          <w:szCs w:val="28"/>
        </w:rPr>
        <w:t xml:space="preserve"> </w:t>
      </w:r>
      <w:r w:rsidR="008440F2" w:rsidRPr="00417E88">
        <w:rPr>
          <w:i/>
          <w:sz w:val="28"/>
          <w:szCs w:val="28"/>
        </w:rPr>
        <w:t>25799,61</w:t>
      </w:r>
      <w:r w:rsidRPr="00417E88">
        <w:rPr>
          <w:i/>
          <w:sz w:val="28"/>
          <w:szCs w:val="28"/>
        </w:rPr>
        <w:t xml:space="preserve"> руб.</w:t>
      </w:r>
    </w:p>
    <w:p w:rsidR="00D015EB" w:rsidRPr="00417E88" w:rsidRDefault="00D015EB" w:rsidP="00417E88">
      <w:pPr>
        <w:pStyle w:val="a7"/>
        <w:ind w:left="360"/>
        <w:jc w:val="both"/>
        <w:rPr>
          <w:sz w:val="28"/>
          <w:szCs w:val="28"/>
        </w:rPr>
      </w:pPr>
    </w:p>
    <w:p w:rsidR="00142ACE" w:rsidRPr="00417E88" w:rsidRDefault="008440F2" w:rsidP="00417E88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Всего фонд </w:t>
      </w:r>
      <w:r w:rsidR="00D015EB" w:rsidRPr="00417E88">
        <w:rPr>
          <w:sz w:val="28"/>
          <w:szCs w:val="28"/>
        </w:rPr>
        <w:t>заработн</w:t>
      </w:r>
      <w:r w:rsidRPr="00417E88">
        <w:rPr>
          <w:sz w:val="28"/>
          <w:szCs w:val="28"/>
        </w:rPr>
        <w:t>ой</w:t>
      </w:r>
      <w:r w:rsidR="00D015EB" w:rsidRPr="00417E88">
        <w:rPr>
          <w:sz w:val="28"/>
          <w:szCs w:val="28"/>
        </w:rPr>
        <w:t xml:space="preserve"> плат</w:t>
      </w:r>
      <w:r w:rsidRPr="00417E88">
        <w:rPr>
          <w:sz w:val="28"/>
          <w:szCs w:val="28"/>
        </w:rPr>
        <w:t>ы</w:t>
      </w:r>
      <w:r w:rsidR="00D015EB" w:rsidRPr="00417E88">
        <w:rPr>
          <w:sz w:val="28"/>
          <w:szCs w:val="28"/>
        </w:rPr>
        <w:t xml:space="preserve"> основного </w:t>
      </w:r>
      <w:proofErr w:type="gramStart"/>
      <w:r w:rsidR="00D015EB" w:rsidRPr="00417E88">
        <w:rPr>
          <w:sz w:val="28"/>
          <w:szCs w:val="28"/>
        </w:rPr>
        <w:t xml:space="preserve">персонала </w:t>
      </w:r>
      <w:r w:rsidR="00142ACE" w:rsidRPr="00417E88">
        <w:rPr>
          <w:sz w:val="28"/>
          <w:szCs w:val="28"/>
        </w:rPr>
        <w:t xml:space="preserve"> за</w:t>
      </w:r>
      <w:proofErr w:type="gramEnd"/>
      <w:r w:rsidR="00142ACE" w:rsidRPr="00417E88">
        <w:rPr>
          <w:sz w:val="28"/>
          <w:szCs w:val="28"/>
        </w:rPr>
        <w:t xml:space="preserve"> </w:t>
      </w:r>
      <w:r w:rsidR="00C309B7" w:rsidRPr="00417E88">
        <w:rPr>
          <w:sz w:val="28"/>
          <w:szCs w:val="28"/>
        </w:rPr>
        <w:t>2018</w:t>
      </w:r>
      <w:r w:rsidR="00142ACE" w:rsidRPr="00417E88">
        <w:rPr>
          <w:sz w:val="28"/>
          <w:szCs w:val="28"/>
        </w:rPr>
        <w:t xml:space="preserve"> год </w:t>
      </w:r>
      <w:r w:rsidRPr="00417E88">
        <w:rPr>
          <w:sz w:val="28"/>
          <w:szCs w:val="28"/>
        </w:rPr>
        <w:t>–</w:t>
      </w:r>
      <w:r w:rsidR="00142ACE"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18097,3 тыс. </w:t>
      </w:r>
      <w:r w:rsidR="00142ACE" w:rsidRPr="00417E88">
        <w:rPr>
          <w:i/>
          <w:sz w:val="28"/>
          <w:szCs w:val="28"/>
        </w:rPr>
        <w:t xml:space="preserve"> руб.</w:t>
      </w:r>
    </w:p>
    <w:p w:rsidR="00D015EB" w:rsidRPr="00417E88" w:rsidRDefault="00D015EB" w:rsidP="00417E88">
      <w:pPr>
        <w:pStyle w:val="a7"/>
        <w:jc w:val="both"/>
        <w:rPr>
          <w:sz w:val="28"/>
          <w:szCs w:val="28"/>
        </w:rPr>
      </w:pPr>
    </w:p>
    <w:p w:rsidR="00034E6A" w:rsidRPr="00417E88" w:rsidRDefault="00034E6A" w:rsidP="00417E88">
      <w:pPr>
        <w:pStyle w:val="a7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417E88">
        <w:rPr>
          <w:sz w:val="28"/>
          <w:szCs w:val="28"/>
        </w:rPr>
        <w:lastRenderedPageBreak/>
        <w:t>Наличие в ОУ договоров на оплату коммунальных услуг</w:t>
      </w:r>
      <w:r w:rsidR="00FC03D0" w:rsidRPr="00417E88">
        <w:rPr>
          <w:sz w:val="28"/>
          <w:szCs w:val="28"/>
        </w:rPr>
        <w:t xml:space="preserve">: </w:t>
      </w:r>
      <w:r w:rsidR="00FC03D0" w:rsidRPr="00417E88">
        <w:rPr>
          <w:b/>
          <w:sz w:val="28"/>
          <w:szCs w:val="28"/>
          <w:u w:val="single"/>
        </w:rPr>
        <w:t>имеется.</w:t>
      </w:r>
    </w:p>
    <w:p w:rsidR="00034E6A" w:rsidRPr="00417E88" w:rsidRDefault="00034E6A" w:rsidP="00417E88">
      <w:pPr>
        <w:pStyle w:val="a7"/>
        <w:jc w:val="both"/>
        <w:rPr>
          <w:sz w:val="28"/>
          <w:szCs w:val="28"/>
        </w:rPr>
      </w:pPr>
    </w:p>
    <w:p w:rsidR="00034E6A" w:rsidRPr="00417E88" w:rsidRDefault="00034E6A" w:rsidP="00417E8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Организация питания в ОУ</w:t>
      </w:r>
      <w:r w:rsidR="00050142" w:rsidRPr="00417E88">
        <w:rPr>
          <w:sz w:val="28"/>
          <w:szCs w:val="28"/>
        </w:rPr>
        <w:t>:</w:t>
      </w:r>
    </w:p>
    <w:p w:rsidR="00050142" w:rsidRPr="00417E88" w:rsidRDefault="00050142" w:rsidP="00417E88">
      <w:pPr>
        <w:pStyle w:val="a7"/>
        <w:jc w:val="both"/>
        <w:rPr>
          <w:sz w:val="28"/>
          <w:szCs w:val="28"/>
        </w:rPr>
      </w:pPr>
    </w:p>
    <w:p w:rsidR="00050142" w:rsidRPr="00417E88" w:rsidRDefault="00050142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  -  обслуживающая </w:t>
      </w:r>
      <w:proofErr w:type="gramStart"/>
      <w:r w:rsidRPr="00417E88">
        <w:rPr>
          <w:sz w:val="28"/>
          <w:szCs w:val="28"/>
        </w:rPr>
        <w:t>организация  согласно</w:t>
      </w:r>
      <w:proofErr w:type="gramEnd"/>
      <w:r w:rsidRPr="00417E88">
        <w:rPr>
          <w:sz w:val="28"/>
          <w:szCs w:val="28"/>
        </w:rPr>
        <w:t xml:space="preserve"> договору</w:t>
      </w:r>
      <w:r w:rsidR="00FC03D0" w:rsidRPr="00417E88">
        <w:rPr>
          <w:sz w:val="28"/>
          <w:szCs w:val="28"/>
        </w:rPr>
        <w:t xml:space="preserve">: </w:t>
      </w:r>
      <w:r w:rsidR="00867EAC" w:rsidRPr="00417E88">
        <w:rPr>
          <w:sz w:val="28"/>
          <w:szCs w:val="28"/>
        </w:rPr>
        <w:t>МАУ «Питание школьников»</w:t>
      </w:r>
    </w:p>
    <w:p w:rsidR="00034E6A" w:rsidRPr="00417E88" w:rsidRDefault="00034E6A" w:rsidP="00417E88">
      <w:pPr>
        <w:pStyle w:val="a7"/>
        <w:jc w:val="both"/>
        <w:rPr>
          <w:sz w:val="28"/>
          <w:szCs w:val="28"/>
        </w:rPr>
      </w:pPr>
    </w:p>
    <w:p w:rsidR="00050142" w:rsidRPr="00417E88" w:rsidRDefault="00034E6A" w:rsidP="00417E8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Организация питьевого </w:t>
      </w:r>
      <w:proofErr w:type="gramStart"/>
      <w:r w:rsidRPr="00417E88">
        <w:rPr>
          <w:sz w:val="28"/>
          <w:szCs w:val="28"/>
        </w:rPr>
        <w:t>режима  в</w:t>
      </w:r>
      <w:proofErr w:type="gramEnd"/>
      <w:r w:rsidRPr="00417E88">
        <w:rPr>
          <w:sz w:val="28"/>
          <w:szCs w:val="28"/>
        </w:rPr>
        <w:t xml:space="preserve">  ОУ</w:t>
      </w:r>
      <w:r w:rsidR="00050142" w:rsidRPr="00417E88">
        <w:rPr>
          <w:sz w:val="28"/>
          <w:szCs w:val="28"/>
        </w:rPr>
        <w:t>:</w:t>
      </w:r>
      <w:r w:rsidR="00867EAC" w:rsidRPr="00417E88">
        <w:rPr>
          <w:sz w:val="28"/>
          <w:szCs w:val="28"/>
        </w:rPr>
        <w:t xml:space="preserve"> </w:t>
      </w:r>
      <w:r w:rsidR="008440F2" w:rsidRPr="00417E88">
        <w:rPr>
          <w:sz w:val="28"/>
          <w:szCs w:val="28"/>
        </w:rPr>
        <w:t>бутилированная</w:t>
      </w:r>
      <w:r w:rsidR="00867EAC" w:rsidRPr="00417E88">
        <w:rPr>
          <w:sz w:val="28"/>
          <w:szCs w:val="28"/>
        </w:rPr>
        <w:t xml:space="preserve"> вода</w:t>
      </w:r>
    </w:p>
    <w:p w:rsidR="003B0864" w:rsidRPr="00417E88" w:rsidRDefault="003B0864" w:rsidP="00417E88">
      <w:pPr>
        <w:pStyle w:val="a7"/>
        <w:jc w:val="both"/>
        <w:rPr>
          <w:sz w:val="28"/>
          <w:szCs w:val="28"/>
        </w:rPr>
      </w:pPr>
    </w:p>
    <w:p w:rsidR="0050285F" w:rsidRPr="00417E88" w:rsidRDefault="0050285F" w:rsidP="00417E88">
      <w:pPr>
        <w:pStyle w:val="a7"/>
        <w:jc w:val="both"/>
        <w:rPr>
          <w:b/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Кадровый состав на 31.12.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год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1.Всего педагогических работников - 22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Из них: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21 чел. – учителя-предметники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 чел. – иные категории педагогических работников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Из них: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21 чел. – постоянные работники</w:t>
      </w:r>
    </w:p>
    <w:p w:rsidR="0022315F" w:rsidRPr="00417E88" w:rsidRDefault="0022315F" w:rsidP="00417E88">
      <w:pPr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>1  чел.</w:t>
      </w:r>
      <w:proofErr w:type="gramEnd"/>
      <w:r w:rsidRPr="00417E88">
        <w:rPr>
          <w:sz w:val="28"/>
          <w:szCs w:val="28"/>
        </w:rPr>
        <w:t xml:space="preserve"> – внутренний совместитель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0 чел. – в отпуске по уходу за детьми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2.Образование: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Высшее – 16 чел.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н/высшее – 0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среднее специальное – 6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среднее – 0 чел.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3.Средняя педагогическая нагрузка – 23,7 часа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4.ФИО учителей с указанием предмета, имеющих нагрузку свыше 27 часов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ab/>
      </w:r>
      <w:proofErr w:type="spellStart"/>
      <w:r w:rsidRPr="00417E88">
        <w:rPr>
          <w:sz w:val="28"/>
          <w:szCs w:val="28"/>
        </w:rPr>
        <w:t>Дерксен</w:t>
      </w:r>
      <w:proofErr w:type="spellEnd"/>
      <w:r w:rsidRPr="00417E88">
        <w:rPr>
          <w:sz w:val="28"/>
          <w:szCs w:val="28"/>
        </w:rPr>
        <w:t xml:space="preserve"> Наталья Петровна - русский язык и литература</w:t>
      </w:r>
      <w:r w:rsidRPr="00417E88">
        <w:rPr>
          <w:sz w:val="28"/>
          <w:szCs w:val="28"/>
        </w:rPr>
        <w:tab/>
        <w:t xml:space="preserve">- </w:t>
      </w:r>
      <w:r w:rsidR="00DE59F3" w:rsidRPr="00417E88">
        <w:rPr>
          <w:sz w:val="28"/>
          <w:szCs w:val="28"/>
        </w:rPr>
        <w:t>28</w:t>
      </w:r>
      <w:r w:rsidRPr="00417E88">
        <w:rPr>
          <w:sz w:val="28"/>
          <w:szCs w:val="28"/>
        </w:rPr>
        <w:t xml:space="preserve">,5 ч.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ab/>
      </w:r>
      <w:proofErr w:type="spellStart"/>
      <w:r w:rsidRPr="00417E88">
        <w:rPr>
          <w:sz w:val="28"/>
          <w:szCs w:val="28"/>
        </w:rPr>
        <w:t>Галеева</w:t>
      </w:r>
      <w:proofErr w:type="spellEnd"/>
      <w:r w:rsidRPr="00417E88">
        <w:rPr>
          <w:sz w:val="28"/>
          <w:szCs w:val="28"/>
        </w:rPr>
        <w:t xml:space="preserve"> Тамара Григорьевна - </w:t>
      </w:r>
      <w:proofErr w:type="spellStart"/>
      <w:r w:rsidRPr="00417E88">
        <w:rPr>
          <w:sz w:val="28"/>
          <w:szCs w:val="28"/>
        </w:rPr>
        <w:t>руский</w:t>
      </w:r>
      <w:proofErr w:type="spellEnd"/>
      <w:r w:rsidRPr="00417E88">
        <w:rPr>
          <w:sz w:val="28"/>
          <w:szCs w:val="28"/>
        </w:rPr>
        <w:t xml:space="preserve"> язык и литература - </w:t>
      </w:r>
      <w:r w:rsidR="00DE59F3" w:rsidRPr="00417E88">
        <w:rPr>
          <w:sz w:val="28"/>
          <w:szCs w:val="28"/>
        </w:rPr>
        <w:t>27</w:t>
      </w:r>
      <w:r w:rsidRPr="00417E88">
        <w:rPr>
          <w:sz w:val="28"/>
          <w:szCs w:val="28"/>
        </w:rPr>
        <w:t xml:space="preserve"> ч.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ab/>
      </w:r>
      <w:proofErr w:type="spellStart"/>
      <w:r w:rsidRPr="00417E88">
        <w:rPr>
          <w:sz w:val="28"/>
          <w:szCs w:val="28"/>
        </w:rPr>
        <w:t>Шимчук</w:t>
      </w:r>
      <w:proofErr w:type="spellEnd"/>
      <w:r w:rsidRPr="00417E88">
        <w:rPr>
          <w:sz w:val="28"/>
          <w:szCs w:val="28"/>
        </w:rPr>
        <w:t xml:space="preserve"> Тамара Григорьевна- история и обществознание- </w:t>
      </w:r>
      <w:r w:rsidR="00DE59F3" w:rsidRPr="00417E88">
        <w:rPr>
          <w:sz w:val="28"/>
          <w:szCs w:val="28"/>
        </w:rPr>
        <w:t>30</w:t>
      </w:r>
      <w:r w:rsidRPr="00417E88">
        <w:rPr>
          <w:sz w:val="28"/>
          <w:szCs w:val="28"/>
        </w:rPr>
        <w:t xml:space="preserve"> ч.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           Ивачева Елена </w:t>
      </w:r>
      <w:proofErr w:type="spellStart"/>
      <w:r w:rsidRPr="00417E88">
        <w:rPr>
          <w:sz w:val="28"/>
          <w:szCs w:val="28"/>
        </w:rPr>
        <w:t>Карповна</w:t>
      </w:r>
      <w:proofErr w:type="spellEnd"/>
      <w:r w:rsidRPr="00417E88">
        <w:rPr>
          <w:sz w:val="28"/>
          <w:szCs w:val="28"/>
        </w:rPr>
        <w:t xml:space="preserve"> -начальные классы </w:t>
      </w:r>
      <w:r w:rsidRPr="00417E88">
        <w:rPr>
          <w:sz w:val="28"/>
          <w:szCs w:val="28"/>
        </w:rPr>
        <w:tab/>
        <w:t>-</w:t>
      </w:r>
      <w:r w:rsidR="00DE59F3" w:rsidRPr="00417E88">
        <w:rPr>
          <w:sz w:val="28"/>
          <w:szCs w:val="28"/>
        </w:rPr>
        <w:t xml:space="preserve"> 31 </w:t>
      </w:r>
      <w:r w:rsidRPr="00417E88">
        <w:rPr>
          <w:sz w:val="28"/>
          <w:szCs w:val="28"/>
        </w:rPr>
        <w:t>ч.</w:t>
      </w:r>
    </w:p>
    <w:p w:rsidR="00DE59F3" w:rsidRPr="00417E88" w:rsidRDefault="00DE59F3" w:rsidP="00417E88">
      <w:pPr>
        <w:ind w:firstLine="708"/>
        <w:rPr>
          <w:sz w:val="28"/>
          <w:szCs w:val="28"/>
        </w:rPr>
      </w:pPr>
      <w:r w:rsidRPr="00417E88">
        <w:rPr>
          <w:sz w:val="28"/>
          <w:szCs w:val="28"/>
        </w:rPr>
        <w:t>Акимов Дмитрий Александрович – 33,5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ab/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5.Нагрузка администрации (укажите предмет):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6B4530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Директор</w:t>
      </w:r>
    </w:p>
    <w:p w:rsidR="006B4530" w:rsidRPr="00417E88" w:rsidRDefault="006B4530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Трезубова Татьяна Владимировна – русский язык – 4 ч., литература – 6 ч., МХК – 1 ч.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заместитель директора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Ковалева Ирина </w:t>
      </w:r>
      <w:proofErr w:type="gramStart"/>
      <w:r w:rsidR="00DE59F3" w:rsidRPr="00417E88">
        <w:rPr>
          <w:sz w:val="28"/>
          <w:szCs w:val="28"/>
        </w:rPr>
        <w:t>Юрьевна  -</w:t>
      </w:r>
      <w:proofErr w:type="gramEnd"/>
      <w:r w:rsidR="00DE59F3" w:rsidRPr="00417E88">
        <w:rPr>
          <w:sz w:val="28"/>
          <w:szCs w:val="28"/>
        </w:rPr>
        <w:t xml:space="preserve"> ОБЖ -4 ч., музыка-6</w:t>
      </w:r>
      <w:r w:rsidRPr="00417E88">
        <w:rPr>
          <w:sz w:val="28"/>
          <w:szCs w:val="28"/>
        </w:rPr>
        <w:t xml:space="preserve"> ч.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6.Предполагаемые вакансии на следующий год: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А) Руководящие кадры-</w:t>
      </w:r>
      <w:r w:rsidR="00A7761F" w:rsidRPr="00417E88">
        <w:rPr>
          <w:sz w:val="28"/>
          <w:szCs w:val="28"/>
        </w:rPr>
        <w:t xml:space="preserve"> заместитель директора по УВР – 0,5 ставки.</w:t>
      </w:r>
      <w:r w:rsidRPr="00417E88">
        <w:rPr>
          <w:sz w:val="28"/>
          <w:szCs w:val="28"/>
        </w:rPr>
        <w:tab/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Б) Педагогические кадры </w:t>
      </w:r>
      <w:r w:rsidR="00A7761F" w:rsidRPr="00417E88">
        <w:rPr>
          <w:sz w:val="28"/>
          <w:szCs w:val="28"/>
        </w:rPr>
        <w:t xml:space="preserve">– учитель </w:t>
      </w:r>
      <w:r w:rsidR="006B4530" w:rsidRPr="00417E88">
        <w:rPr>
          <w:sz w:val="28"/>
          <w:szCs w:val="28"/>
        </w:rPr>
        <w:t>информа</w:t>
      </w:r>
      <w:r w:rsidR="00A7761F" w:rsidRPr="00417E88">
        <w:rPr>
          <w:sz w:val="28"/>
          <w:szCs w:val="28"/>
        </w:rPr>
        <w:t>тики</w:t>
      </w:r>
      <w:r w:rsidR="006B4530" w:rsidRPr="00417E88">
        <w:rPr>
          <w:sz w:val="28"/>
          <w:szCs w:val="28"/>
        </w:rPr>
        <w:t>, обществознания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 xml:space="preserve">В) </w:t>
      </w:r>
      <w:r w:rsidR="00896EF7" w:rsidRPr="00417E88">
        <w:rPr>
          <w:sz w:val="28"/>
          <w:szCs w:val="28"/>
        </w:rPr>
        <w:t>Музыкальный работник – 1,5 ставки</w:t>
      </w:r>
      <w:r w:rsidRPr="00417E88">
        <w:rPr>
          <w:sz w:val="28"/>
          <w:szCs w:val="28"/>
        </w:rPr>
        <w:tab/>
      </w:r>
      <w:r w:rsidRPr="00417E88">
        <w:rPr>
          <w:sz w:val="28"/>
          <w:szCs w:val="28"/>
        </w:rPr>
        <w:tab/>
      </w:r>
      <w:r w:rsidRPr="00417E88">
        <w:rPr>
          <w:sz w:val="28"/>
          <w:szCs w:val="28"/>
        </w:rPr>
        <w:tab/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Г) </w:t>
      </w:r>
      <w:r w:rsidR="00896EF7" w:rsidRPr="00417E88">
        <w:rPr>
          <w:sz w:val="28"/>
          <w:szCs w:val="28"/>
        </w:rPr>
        <w:t>Медицинская сестра – 0,5 ставки</w:t>
      </w:r>
      <w:r w:rsidRPr="00417E88">
        <w:rPr>
          <w:sz w:val="28"/>
          <w:szCs w:val="28"/>
        </w:rPr>
        <w:tab/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7.Педагогические работники для включения в резерв руководящих кадров: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2596"/>
        <w:gridCol w:w="2260"/>
      </w:tblGrid>
      <w:tr w:rsidR="0022315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 какую должность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 сотрудника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Занимаемая должность</w:t>
            </w:r>
          </w:p>
        </w:tc>
      </w:tr>
      <w:tr w:rsidR="001244B1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Трезубова А.Д.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учитель </w:t>
            </w:r>
            <w:r w:rsidR="00896EF7" w:rsidRPr="00417E88">
              <w:rPr>
                <w:sz w:val="28"/>
                <w:szCs w:val="28"/>
              </w:rPr>
              <w:t>математики</w:t>
            </w:r>
          </w:p>
        </w:tc>
      </w:tr>
      <w:tr w:rsidR="001244B1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896EF7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Галеева</w:t>
            </w:r>
            <w:proofErr w:type="spellEnd"/>
            <w:r w:rsidRPr="00417E88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учитель </w:t>
            </w:r>
            <w:r w:rsidR="00896EF7" w:rsidRPr="00417E88">
              <w:rPr>
                <w:sz w:val="28"/>
                <w:szCs w:val="28"/>
              </w:rPr>
              <w:t>русского языка и литературы</w:t>
            </w:r>
          </w:p>
        </w:tc>
      </w:tr>
      <w:tr w:rsidR="001244B1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по БОП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Ощепкова М.П.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учитель физики</w:t>
            </w:r>
          </w:p>
        </w:tc>
      </w:tr>
      <w:tr w:rsidR="001244B1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B1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Потапова В.А.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B1" w:rsidRPr="00417E88" w:rsidRDefault="001244B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учитель </w:t>
            </w:r>
            <w:r w:rsidR="00896EF7" w:rsidRPr="00417E88">
              <w:rPr>
                <w:sz w:val="28"/>
                <w:szCs w:val="28"/>
              </w:rPr>
              <w:t>иностранного языка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8.Заявка на молодых специалистов на </w:t>
      </w:r>
      <w:r w:rsidR="00C309B7" w:rsidRPr="00417E88">
        <w:rPr>
          <w:sz w:val="28"/>
          <w:szCs w:val="28"/>
        </w:rPr>
        <w:t>2019</w:t>
      </w:r>
      <w:r w:rsidR="00896EF7" w:rsidRPr="00417E88">
        <w:rPr>
          <w:sz w:val="28"/>
          <w:szCs w:val="28"/>
        </w:rPr>
        <w:t>-2020</w:t>
      </w:r>
      <w:r w:rsidRPr="00417E88">
        <w:rPr>
          <w:sz w:val="28"/>
          <w:szCs w:val="28"/>
        </w:rPr>
        <w:t xml:space="preserve"> учебный год с указанием предмета и количества часов </w:t>
      </w:r>
      <w:r w:rsidR="00A7761F" w:rsidRPr="00417E88">
        <w:rPr>
          <w:sz w:val="28"/>
          <w:szCs w:val="28"/>
        </w:rPr>
        <w:t xml:space="preserve">– учитель </w:t>
      </w:r>
      <w:r w:rsidR="00896EF7" w:rsidRPr="00417E88">
        <w:rPr>
          <w:sz w:val="28"/>
          <w:szCs w:val="28"/>
        </w:rPr>
        <w:t>информатики</w:t>
      </w:r>
      <w:r w:rsidR="00A7761F" w:rsidRPr="00417E88">
        <w:rPr>
          <w:sz w:val="28"/>
          <w:szCs w:val="28"/>
        </w:rPr>
        <w:t xml:space="preserve"> – </w:t>
      </w:r>
      <w:r w:rsidR="00896EF7" w:rsidRPr="00417E88">
        <w:rPr>
          <w:sz w:val="28"/>
          <w:szCs w:val="28"/>
        </w:rPr>
        <w:t>1</w:t>
      </w:r>
      <w:r w:rsidR="00DE59F3" w:rsidRPr="00417E88">
        <w:rPr>
          <w:sz w:val="28"/>
          <w:szCs w:val="28"/>
        </w:rPr>
        <w:t>2</w:t>
      </w:r>
      <w:r w:rsidR="00A7761F" w:rsidRPr="00417E88">
        <w:rPr>
          <w:sz w:val="28"/>
          <w:szCs w:val="28"/>
        </w:rPr>
        <w:t xml:space="preserve"> часов;</w:t>
      </w:r>
    </w:p>
    <w:p w:rsidR="00A7761F" w:rsidRPr="00417E88" w:rsidRDefault="00896EF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Музыкальный руководитель</w:t>
      </w:r>
      <w:r w:rsidR="00A7761F" w:rsidRPr="00417E88">
        <w:rPr>
          <w:sz w:val="28"/>
          <w:szCs w:val="28"/>
        </w:rPr>
        <w:t xml:space="preserve"> – 1</w:t>
      </w:r>
      <w:r w:rsidRPr="00417E88">
        <w:rPr>
          <w:sz w:val="28"/>
          <w:szCs w:val="28"/>
        </w:rPr>
        <w:t>,5</w:t>
      </w:r>
      <w:r w:rsidR="00A7761F" w:rsidRPr="00417E88">
        <w:rPr>
          <w:sz w:val="28"/>
          <w:szCs w:val="28"/>
        </w:rPr>
        <w:t xml:space="preserve"> ставк</w:t>
      </w:r>
      <w:r w:rsidRPr="00417E88">
        <w:rPr>
          <w:sz w:val="28"/>
          <w:szCs w:val="28"/>
        </w:rPr>
        <w:t>и</w:t>
      </w:r>
      <w:r w:rsidR="00A7761F" w:rsidRPr="00417E88">
        <w:rPr>
          <w:sz w:val="28"/>
          <w:szCs w:val="28"/>
        </w:rPr>
        <w:t>.</w:t>
      </w:r>
    </w:p>
    <w:p w:rsidR="00A7761F" w:rsidRPr="00417E88" w:rsidRDefault="00A7761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9. Дать ответы: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9.1. По педагогическим работникам учреждения (школы):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Всего постоянных сотрудников – 22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работающих преподавателей вузов – 0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Кандидаты наук, доктора наук: нет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843"/>
        <w:gridCol w:w="1813"/>
        <w:gridCol w:w="2030"/>
      </w:tblGrid>
      <w:tr w:rsidR="0022315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Ученая степень, профиль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Постоянный/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совместитель</w:t>
            </w:r>
          </w:p>
        </w:tc>
      </w:tr>
      <w:tr w:rsidR="0022315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преподавателей общее – 22чел.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преподавателей, имеющих высшу</w:t>
      </w:r>
      <w:r w:rsidR="00DE59F3" w:rsidRPr="00417E88">
        <w:rPr>
          <w:sz w:val="28"/>
          <w:szCs w:val="28"/>
        </w:rPr>
        <w:t>ю квалификационную категорию – 8</w:t>
      </w:r>
      <w:r w:rsidRPr="00417E88">
        <w:rPr>
          <w:sz w:val="28"/>
          <w:szCs w:val="28"/>
        </w:rPr>
        <w:t xml:space="preserve">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преподавателей, имеющих первую квалификационную категорию – 1</w:t>
      </w:r>
      <w:r w:rsidR="00DE59F3" w:rsidRPr="00417E88">
        <w:rPr>
          <w:sz w:val="28"/>
          <w:szCs w:val="28"/>
        </w:rPr>
        <w:t>2</w:t>
      </w:r>
      <w:r w:rsidRPr="00417E88">
        <w:rPr>
          <w:sz w:val="28"/>
          <w:szCs w:val="28"/>
        </w:rPr>
        <w:t xml:space="preserve">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Работает молодых специалистов: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2127"/>
        <w:gridCol w:w="2681"/>
      </w:tblGrid>
      <w:tr w:rsidR="0022315F" w:rsidRPr="00417E88" w:rsidTr="005358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1-ый год (ФИО) 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 указанием предмета и нагрузки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2-ой год (ФИО)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 указанием предмета и нагрузки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3-ий год (ФИО)</w:t>
            </w:r>
          </w:p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 указанием предмета и нагрузки</w:t>
            </w:r>
          </w:p>
        </w:tc>
      </w:tr>
      <w:tr w:rsidR="00896EF7" w:rsidRPr="00417E88" w:rsidTr="005358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F7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F7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F7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Акимов Д.А., физическая культура, 33, 5 час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F7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- Количество педагогических кадров, подлежащих аттестации на подтверждение занимаемой должности -2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выпускников </w:t>
      </w:r>
      <w:proofErr w:type="spellStart"/>
      <w:r w:rsidRPr="00417E88">
        <w:rPr>
          <w:sz w:val="28"/>
          <w:szCs w:val="28"/>
        </w:rPr>
        <w:t>педколледжей</w:t>
      </w:r>
      <w:proofErr w:type="spellEnd"/>
      <w:r w:rsidRPr="00417E88">
        <w:rPr>
          <w:sz w:val="28"/>
          <w:szCs w:val="28"/>
        </w:rPr>
        <w:t>, работающих в учреждении (ФИО): 6 чел. Калистратова С.Б., Рязанова Н.П., Шевцова Н.Н., Ивачева Е.К, Фурсова Я.А.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Выпускники педагогических ВУЗов (с указанием ФИО и высшего учебного заведения)</w:t>
      </w:r>
    </w:p>
    <w:p w:rsidR="009F64B3" w:rsidRPr="00417E88" w:rsidRDefault="009F64B3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Трезубова Т.В. - 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Галееева</w:t>
      </w:r>
      <w:proofErr w:type="spellEnd"/>
      <w:r w:rsidRPr="00417E88">
        <w:rPr>
          <w:sz w:val="28"/>
          <w:szCs w:val="28"/>
        </w:rPr>
        <w:t xml:space="preserve"> Т.Г.- 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Дерксен</w:t>
      </w:r>
      <w:proofErr w:type="spellEnd"/>
      <w:r w:rsidRPr="00417E88">
        <w:rPr>
          <w:sz w:val="28"/>
          <w:szCs w:val="28"/>
        </w:rPr>
        <w:t xml:space="preserve"> Н.П. -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Ощепкова М.П.- 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Крылова О.В-Харьковский ГУ</w:t>
      </w:r>
    </w:p>
    <w:p w:rsidR="0022315F" w:rsidRPr="00417E88" w:rsidRDefault="00896EF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Акимов Д.А</w:t>
      </w:r>
      <w:r w:rsidR="0022315F" w:rsidRPr="00417E88">
        <w:rPr>
          <w:sz w:val="28"/>
          <w:szCs w:val="28"/>
        </w:rPr>
        <w:t>.-</w:t>
      </w:r>
      <w:proofErr w:type="spellStart"/>
      <w:r w:rsidR="0022315F"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Шаврина</w:t>
      </w:r>
      <w:proofErr w:type="spellEnd"/>
      <w:r w:rsidRPr="00417E88">
        <w:rPr>
          <w:sz w:val="28"/>
          <w:szCs w:val="28"/>
        </w:rPr>
        <w:t xml:space="preserve"> М.В -Н</w:t>
      </w:r>
      <w:r w:rsidR="00DE59F3" w:rsidRPr="00417E88">
        <w:rPr>
          <w:sz w:val="28"/>
          <w:szCs w:val="28"/>
        </w:rPr>
        <w:t>Г</w:t>
      </w:r>
      <w:r w:rsidRPr="00417E88">
        <w:rPr>
          <w:sz w:val="28"/>
          <w:szCs w:val="28"/>
        </w:rPr>
        <w:t>ПИ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Игнатьева Т.В -НГПИ</w:t>
      </w:r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Бушмина</w:t>
      </w:r>
      <w:proofErr w:type="spellEnd"/>
      <w:r w:rsidRPr="00417E88">
        <w:rPr>
          <w:sz w:val="28"/>
          <w:szCs w:val="28"/>
        </w:rPr>
        <w:t xml:space="preserve"> З.П.-Ставропольский ГПИ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Вакуленко Н.Н.-Томский ГУ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Лобова Е.Н.-Российский ГПППУ</w:t>
      </w:r>
    </w:p>
    <w:p w:rsidR="0022315F" w:rsidRPr="00417E88" w:rsidRDefault="00DE59F3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Гусева С.Н. -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Ковалева И.Ю -Красноярский ГУ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Кучерявая Е.А.-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22315F" w:rsidRPr="00417E88" w:rsidRDefault="00896EF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Потапова В.А</w:t>
      </w:r>
      <w:r w:rsidR="0022315F" w:rsidRPr="00417E88">
        <w:rPr>
          <w:sz w:val="28"/>
          <w:szCs w:val="28"/>
        </w:rPr>
        <w:t xml:space="preserve"> -</w:t>
      </w:r>
      <w:proofErr w:type="spellStart"/>
      <w:r w:rsidR="0022315F" w:rsidRPr="00417E88">
        <w:rPr>
          <w:sz w:val="28"/>
          <w:szCs w:val="28"/>
        </w:rPr>
        <w:t>К</w:t>
      </w:r>
      <w:r w:rsidR="00DE59F3" w:rsidRPr="00417E88">
        <w:rPr>
          <w:sz w:val="28"/>
          <w:szCs w:val="28"/>
        </w:rPr>
        <w:t>ем</w:t>
      </w:r>
      <w:r w:rsidR="0022315F" w:rsidRPr="00417E88">
        <w:rPr>
          <w:sz w:val="28"/>
          <w:szCs w:val="28"/>
        </w:rPr>
        <w:t>ГУ</w:t>
      </w:r>
      <w:proofErr w:type="spellEnd"/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Шимчук-КемГУ</w:t>
      </w:r>
      <w:proofErr w:type="spellEnd"/>
    </w:p>
    <w:p w:rsidR="00DE59F3" w:rsidRPr="00417E88" w:rsidRDefault="00DE59F3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Трезубова А.Д. – </w:t>
      </w:r>
      <w:proofErr w:type="spellStart"/>
      <w:r w:rsidRPr="00417E88">
        <w:rPr>
          <w:sz w:val="28"/>
          <w:szCs w:val="28"/>
        </w:rPr>
        <w:t>КемГУ</w:t>
      </w:r>
      <w:proofErr w:type="spellEnd"/>
    </w:p>
    <w:p w:rsidR="00DE59F3" w:rsidRPr="00417E88" w:rsidRDefault="00DE59F3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-     </w:t>
      </w:r>
      <w:proofErr w:type="gramStart"/>
      <w:r w:rsidRPr="00417E88">
        <w:rPr>
          <w:sz w:val="28"/>
          <w:szCs w:val="28"/>
        </w:rPr>
        <w:t>Наставники  молодого</w:t>
      </w:r>
      <w:proofErr w:type="gramEnd"/>
      <w:r w:rsidRPr="00417E88">
        <w:rPr>
          <w:sz w:val="28"/>
          <w:szCs w:val="28"/>
        </w:rPr>
        <w:t xml:space="preserve"> специалиста-нет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работающих пенсионеров – 10 чел., из них: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получают пенсию по выслуге лет – 6 чел.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получают пенсию по возрасту – 4 чел. 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ФИО педагогических работников, работающих в учреждении и имеющих инвалидность (указать группу): нет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Количество педагогов, обучающихся в педвузах: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260"/>
      </w:tblGrid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Название вуза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Предмет 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Шамукова</w:t>
            </w:r>
            <w:proofErr w:type="spellEnd"/>
            <w:r w:rsidRPr="00417E8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  <w:tr w:rsidR="0022315F" w:rsidRPr="00417E88" w:rsidTr="005358D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Выпускников школы, работающих в школе преподавателем (ФИО)</w:t>
      </w:r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Дерксен</w:t>
      </w:r>
      <w:proofErr w:type="spellEnd"/>
      <w:r w:rsidRPr="00417E88">
        <w:rPr>
          <w:sz w:val="28"/>
          <w:szCs w:val="28"/>
        </w:rPr>
        <w:t xml:space="preserve"> Наталья Петровна;</w:t>
      </w:r>
    </w:p>
    <w:p w:rsidR="009F64B3" w:rsidRPr="00417E88" w:rsidRDefault="009F64B3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Фурсова Я.А.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9.2. Укажите сведения о заместителях директора: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544"/>
        <w:gridCol w:w="1972"/>
      </w:tblGrid>
      <w:tr w:rsidR="0022315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Категория </w:t>
            </w:r>
          </w:p>
        </w:tc>
      </w:tr>
      <w:tr w:rsidR="0022315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Ковалева Ирина Юрьевна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зам.директора</w:t>
            </w:r>
            <w:proofErr w:type="spellEnd"/>
            <w:r w:rsidRPr="00417E88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Первая- по должности учитель </w:t>
            </w:r>
          </w:p>
        </w:tc>
      </w:tr>
      <w:tr w:rsidR="00A7761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Игнатьева Тамара </w:t>
            </w:r>
            <w:proofErr w:type="spellStart"/>
            <w:r w:rsidRPr="00417E88">
              <w:rPr>
                <w:sz w:val="28"/>
                <w:szCs w:val="28"/>
              </w:rPr>
              <w:t>Владимитровна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зам.директора</w:t>
            </w:r>
            <w:proofErr w:type="spellEnd"/>
            <w:r w:rsidRPr="00417E88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Высшая - по должности учитель </w:t>
            </w:r>
          </w:p>
        </w:tc>
      </w:tr>
      <w:tr w:rsidR="00A7761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Трезубова Алёна 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зам.директора</w:t>
            </w:r>
            <w:proofErr w:type="spellEnd"/>
            <w:r w:rsidRPr="00417E88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1F" w:rsidRPr="00417E88" w:rsidRDefault="00896EF7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перв</w:t>
            </w:r>
            <w:r w:rsidR="00A7761F" w:rsidRPr="00417E88">
              <w:rPr>
                <w:sz w:val="28"/>
                <w:szCs w:val="28"/>
              </w:rPr>
              <w:t xml:space="preserve">ая - по должности учитель </w:t>
            </w:r>
          </w:p>
        </w:tc>
      </w:tr>
      <w:tr w:rsidR="00A7761F" w:rsidRPr="00417E88" w:rsidTr="005358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896EF7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Гуринович</w:t>
            </w:r>
            <w:proofErr w:type="spellEnd"/>
            <w:r w:rsidRPr="00417E88"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зам.директора</w:t>
            </w:r>
            <w:proofErr w:type="spellEnd"/>
            <w:r w:rsidRPr="00417E88">
              <w:rPr>
                <w:sz w:val="28"/>
                <w:szCs w:val="28"/>
              </w:rPr>
              <w:t xml:space="preserve"> по АХЧ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1F" w:rsidRPr="00417E88" w:rsidRDefault="00A7761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нет 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9.</w:t>
      </w:r>
      <w:proofErr w:type="gramStart"/>
      <w:r w:rsidRPr="00417E88">
        <w:rPr>
          <w:sz w:val="28"/>
          <w:szCs w:val="28"/>
        </w:rPr>
        <w:t>3.Владеет</w:t>
      </w:r>
      <w:proofErr w:type="gramEnd"/>
      <w:r w:rsidRPr="00417E88">
        <w:rPr>
          <w:sz w:val="28"/>
          <w:szCs w:val="28"/>
        </w:rPr>
        <w:t xml:space="preserve"> ли зам. директора компьютером</w:t>
      </w:r>
      <w:r w:rsidRPr="00417E88">
        <w:rPr>
          <w:sz w:val="28"/>
          <w:szCs w:val="28"/>
        </w:rPr>
        <w:tab/>
        <w:t>- да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9.4. Имеет ли зам. директора АРМ администратора – </w:t>
      </w:r>
      <w:r w:rsidR="00A7761F" w:rsidRPr="00417E88">
        <w:rPr>
          <w:sz w:val="28"/>
          <w:szCs w:val="28"/>
        </w:rPr>
        <w:t>да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10.Сколько человек повысили </w:t>
      </w:r>
      <w:proofErr w:type="gramStart"/>
      <w:r w:rsidRPr="00417E88">
        <w:rPr>
          <w:sz w:val="28"/>
          <w:szCs w:val="28"/>
        </w:rPr>
        <w:t xml:space="preserve">квалификацию:  </w:t>
      </w:r>
      <w:r w:rsidR="000B474D" w:rsidRPr="00417E88">
        <w:rPr>
          <w:sz w:val="28"/>
          <w:szCs w:val="28"/>
        </w:rPr>
        <w:t>10</w:t>
      </w:r>
      <w:proofErr w:type="gramEnd"/>
      <w:r w:rsidRPr="00417E88">
        <w:rPr>
          <w:sz w:val="28"/>
          <w:szCs w:val="28"/>
        </w:rPr>
        <w:t xml:space="preserve"> чел.</w:t>
      </w:r>
    </w:p>
    <w:tbl>
      <w:tblPr>
        <w:tblW w:w="977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26"/>
        <w:gridCol w:w="4450"/>
      </w:tblGrid>
      <w:tr w:rsidR="0022315F" w:rsidRPr="00417E88" w:rsidTr="009F64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Предмет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Где повышали квалификацию с указанием кол-ва часов</w:t>
            </w:r>
          </w:p>
        </w:tc>
      </w:tr>
      <w:tr w:rsidR="009F64B3" w:rsidRPr="00417E88" w:rsidTr="009F64B3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Трезубова Т.В.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22315F" w:rsidRPr="00417E88" w:rsidTr="009F64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Калистратова С.Б.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КРИПки</w:t>
            </w:r>
            <w:proofErr w:type="spellEnd"/>
            <w:r w:rsidRPr="00417E88">
              <w:rPr>
                <w:sz w:val="28"/>
                <w:szCs w:val="28"/>
              </w:rPr>
              <w:t xml:space="preserve"> ПРО</w:t>
            </w:r>
          </w:p>
        </w:tc>
      </w:tr>
      <w:tr w:rsidR="0022315F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Шамукова</w:t>
            </w:r>
            <w:proofErr w:type="spellEnd"/>
            <w:r w:rsidRPr="00417E8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КРИПКи</w:t>
            </w:r>
            <w:proofErr w:type="spellEnd"/>
            <w:r w:rsidRPr="00417E88">
              <w:rPr>
                <w:sz w:val="28"/>
                <w:szCs w:val="28"/>
              </w:rPr>
              <w:t xml:space="preserve"> ПРО</w:t>
            </w:r>
          </w:p>
        </w:tc>
      </w:tr>
      <w:tr w:rsidR="0022315F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Кучерявая Е.А.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КРИПКиПРО</w:t>
            </w:r>
            <w:proofErr w:type="spellEnd"/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Крылова О.В.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Математика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Гусева С.Н.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Биология, химия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Игнатьева Т.В.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Рязанова Н.П.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Ивачева Е.К.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  <w:tr w:rsidR="009F64B3" w:rsidRPr="00417E88" w:rsidTr="009F64B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Шаврина</w:t>
            </w:r>
            <w:proofErr w:type="spellEnd"/>
            <w:r w:rsidRPr="00417E88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Дистанционное обучение</w:t>
            </w:r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11.Сколько </w:t>
      </w:r>
      <w:proofErr w:type="gramStart"/>
      <w:r w:rsidRPr="00417E88">
        <w:rPr>
          <w:sz w:val="28"/>
          <w:szCs w:val="28"/>
        </w:rPr>
        <w:t>человек  предполагается</w:t>
      </w:r>
      <w:proofErr w:type="gramEnd"/>
      <w:r w:rsidRPr="00417E88">
        <w:rPr>
          <w:sz w:val="28"/>
          <w:szCs w:val="28"/>
        </w:rPr>
        <w:t xml:space="preserve"> направить на обучение/ повышение квалификации  в следующем учебном году (2019</w:t>
      </w:r>
      <w:r w:rsidR="00896EF7" w:rsidRPr="00417E88">
        <w:rPr>
          <w:sz w:val="28"/>
          <w:szCs w:val="28"/>
        </w:rPr>
        <w:t>-2020</w:t>
      </w:r>
      <w:r w:rsidRPr="00417E88">
        <w:rPr>
          <w:sz w:val="28"/>
          <w:szCs w:val="28"/>
        </w:rPr>
        <w:t xml:space="preserve"> год)</w:t>
      </w:r>
    </w:p>
    <w:p w:rsidR="0022315F" w:rsidRPr="00417E88" w:rsidRDefault="0022315F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101"/>
        <w:gridCol w:w="3159"/>
        <w:gridCol w:w="3037"/>
      </w:tblGrid>
      <w:tr w:rsidR="0022315F" w:rsidRPr="00417E88" w:rsidTr="00535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Предмет</w:t>
            </w:r>
          </w:p>
        </w:tc>
      </w:tr>
      <w:tr w:rsidR="0022315F" w:rsidRPr="00417E88" w:rsidTr="005358D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Вакуленко Н.Н.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Начальные классы </w:t>
            </w:r>
          </w:p>
        </w:tc>
      </w:tr>
      <w:tr w:rsidR="0022315F" w:rsidRPr="00417E88" w:rsidTr="005358D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Акимов Д.А.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Физ. </w:t>
            </w:r>
            <w:r w:rsidR="00896EF7" w:rsidRPr="00417E88">
              <w:rPr>
                <w:sz w:val="28"/>
                <w:szCs w:val="28"/>
              </w:rPr>
              <w:t>К</w:t>
            </w:r>
            <w:r w:rsidRPr="00417E88">
              <w:rPr>
                <w:sz w:val="28"/>
                <w:szCs w:val="28"/>
              </w:rPr>
              <w:t>ультура</w:t>
            </w:r>
          </w:p>
        </w:tc>
      </w:tr>
      <w:tr w:rsidR="0022315F" w:rsidRPr="00417E88" w:rsidTr="005358D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Галеева</w:t>
            </w:r>
            <w:proofErr w:type="spellEnd"/>
            <w:r w:rsidRPr="00417E88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22315F" w:rsidRPr="00417E88" w:rsidTr="005358D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Фурсова Я.А.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Ин. </w:t>
            </w:r>
            <w:r w:rsidR="00896EF7" w:rsidRPr="00417E88">
              <w:rPr>
                <w:sz w:val="28"/>
                <w:szCs w:val="28"/>
              </w:rPr>
              <w:t>Я</w:t>
            </w:r>
            <w:r w:rsidRPr="00417E88">
              <w:rPr>
                <w:sz w:val="28"/>
                <w:szCs w:val="28"/>
              </w:rPr>
              <w:t>зык</w:t>
            </w:r>
          </w:p>
        </w:tc>
      </w:tr>
      <w:tr w:rsidR="009F64B3" w:rsidRPr="00417E88" w:rsidTr="005358D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Потапова В.А.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B3" w:rsidRPr="00417E88" w:rsidRDefault="009F64B3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Ин. Язык</w:t>
            </w:r>
          </w:p>
        </w:tc>
      </w:tr>
    </w:tbl>
    <w:p w:rsidR="0022315F" w:rsidRPr="00417E88" w:rsidRDefault="0022315F" w:rsidP="00417E88">
      <w:pPr>
        <w:jc w:val="both"/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12.Список сотрудников учреждения, предполагаемых к награждению (грамоты, значки):</w:t>
      </w:r>
    </w:p>
    <w:tbl>
      <w:tblPr>
        <w:tblW w:w="970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205"/>
      </w:tblGrid>
      <w:tr w:rsidR="0022315F" w:rsidRPr="00417E88" w:rsidTr="00CC2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Предполагаемые награды</w:t>
            </w:r>
          </w:p>
        </w:tc>
      </w:tr>
      <w:tr w:rsidR="0022315F" w:rsidRPr="00417E88" w:rsidTr="00CC2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22315F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601F16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Галеева</w:t>
            </w:r>
            <w:proofErr w:type="spellEnd"/>
            <w:r w:rsidRPr="00417E88">
              <w:rPr>
                <w:sz w:val="28"/>
                <w:szCs w:val="28"/>
              </w:rPr>
              <w:t xml:space="preserve"> Тамара Григорьевна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5F" w:rsidRPr="00417E88" w:rsidRDefault="00601F16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5F" w:rsidRPr="00417E88" w:rsidRDefault="00601F16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Почетная грамота </w:t>
            </w:r>
            <w:proofErr w:type="spellStart"/>
            <w:r w:rsidRPr="00417E88">
              <w:rPr>
                <w:sz w:val="28"/>
                <w:szCs w:val="28"/>
              </w:rPr>
              <w:t>МОиН</w:t>
            </w:r>
            <w:proofErr w:type="spellEnd"/>
          </w:p>
        </w:tc>
      </w:tr>
      <w:tr w:rsidR="00CC2D71" w:rsidRPr="00417E88" w:rsidTr="00CC2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Ивачева Елена </w:t>
            </w:r>
            <w:proofErr w:type="spellStart"/>
            <w:r w:rsidRPr="00417E88"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Нагрудный знак «Почётный работник»</w:t>
            </w:r>
          </w:p>
        </w:tc>
      </w:tr>
      <w:tr w:rsidR="00CC2D71" w:rsidRPr="00417E88" w:rsidTr="00CC2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Ощепкова Марина Павловна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Почетная грамота </w:t>
            </w:r>
            <w:proofErr w:type="spellStart"/>
            <w:r w:rsidRPr="00417E88">
              <w:rPr>
                <w:sz w:val="28"/>
                <w:szCs w:val="28"/>
              </w:rPr>
              <w:t>МОиН</w:t>
            </w:r>
            <w:proofErr w:type="spellEnd"/>
          </w:p>
        </w:tc>
      </w:tr>
    </w:tbl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13. Список сотрудников, награжденных отраслевыми наградами (Почетной грамотой, нагрудный </w:t>
      </w:r>
      <w:proofErr w:type="gramStart"/>
      <w:r w:rsidRPr="00417E88">
        <w:rPr>
          <w:sz w:val="28"/>
          <w:szCs w:val="28"/>
        </w:rPr>
        <w:t>знак)_</w:t>
      </w:r>
      <w:proofErr w:type="gramEnd"/>
      <w:r w:rsidRPr="00417E88">
        <w:rPr>
          <w:sz w:val="28"/>
          <w:szCs w:val="28"/>
        </w:rPr>
        <w:t>_____________________________________</w:t>
      </w:r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Бушмина</w:t>
      </w:r>
      <w:proofErr w:type="spellEnd"/>
      <w:r w:rsidRPr="00417E88">
        <w:rPr>
          <w:sz w:val="28"/>
          <w:szCs w:val="28"/>
        </w:rPr>
        <w:t xml:space="preserve"> Зинаида Петровна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Игнатьева Тамара Владимировна</w:t>
      </w:r>
    </w:p>
    <w:p w:rsidR="0022315F" w:rsidRPr="00417E88" w:rsidRDefault="0022315F" w:rsidP="00417E88">
      <w:pPr>
        <w:rPr>
          <w:sz w:val="28"/>
          <w:szCs w:val="28"/>
        </w:rPr>
      </w:pPr>
      <w:proofErr w:type="spellStart"/>
      <w:r w:rsidRPr="00417E88">
        <w:rPr>
          <w:sz w:val="28"/>
          <w:szCs w:val="28"/>
        </w:rPr>
        <w:t>Шаврина</w:t>
      </w:r>
      <w:proofErr w:type="spellEnd"/>
      <w:r w:rsidRPr="00417E88">
        <w:rPr>
          <w:sz w:val="28"/>
          <w:szCs w:val="28"/>
        </w:rPr>
        <w:t xml:space="preserve"> Марина Викторовна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Кучерявая Елена Александровна</w:t>
      </w:r>
    </w:p>
    <w:p w:rsidR="00896EF7" w:rsidRPr="00417E88" w:rsidRDefault="00896EF7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Трезубова Татьяна Владимировна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14. Список сотрудников, награжденных государственной наградой: нет</w:t>
      </w:r>
    </w:p>
    <w:p w:rsidR="0022315F" w:rsidRPr="00417E88" w:rsidRDefault="0022315F" w:rsidP="00417E88">
      <w:pPr>
        <w:rPr>
          <w:sz w:val="28"/>
          <w:szCs w:val="28"/>
        </w:rPr>
      </w:pP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- Является ли учреждение базовым для практики студентов педагогических вузов, если да, то каких? -</w:t>
      </w:r>
      <w:r w:rsidR="00896EF7" w:rsidRPr="00417E88">
        <w:rPr>
          <w:sz w:val="28"/>
          <w:szCs w:val="28"/>
        </w:rPr>
        <w:t xml:space="preserve"> </w:t>
      </w:r>
      <w:r w:rsidRPr="00417E88">
        <w:rPr>
          <w:sz w:val="28"/>
          <w:szCs w:val="28"/>
        </w:rPr>
        <w:t>не является.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16. Сколько педагогов прошли профессиональную переподготовку -</w:t>
      </w:r>
      <w:r w:rsidR="00896EF7" w:rsidRPr="00417E88">
        <w:rPr>
          <w:sz w:val="28"/>
          <w:szCs w:val="28"/>
        </w:rPr>
        <w:t xml:space="preserve"> </w:t>
      </w:r>
      <w:r w:rsidR="00CC2D71" w:rsidRPr="00417E88">
        <w:rPr>
          <w:sz w:val="28"/>
          <w:szCs w:val="28"/>
        </w:rPr>
        <w:t>4</w:t>
      </w:r>
      <w:r w:rsidRPr="00417E88">
        <w:rPr>
          <w:sz w:val="28"/>
          <w:szCs w:val="28"/>
        </w:rPr>
        <w:t xml:space="preserve"> чел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17.Сколько педагогов не имеют профессионального педагогического </w:t>
      </w:r>
      <w:proofErr w:type="gramStart"/>
      <w:r w:rsidRPr="00417E88">
        <w:rPr>
          <w:sz w:val="28"/>
          <w:szCs w:val="28"/>
        </w:rPr>
        <w:t>образования  -</w:t>
      </w:r>
      <w:proofErr w:type="gramEnd"/>
      <w:r w:rsidRPr="00417E88">
        <w:rPr>
          <w:sz w:val="28"/>
          <w:szCs w:val="28"/>
        </w:rPr>
        <w:t>0,  в настоящее время заканчивают  -</w:t>
      </w:r>
      <w:r w:rsidR="00CC2D71" w:rsidRPr="00417E88">
        <w:rPr>
          <w:sz w:val="28"/>
          <w:szCs w:val="28"/>
        </w:rPr>
        <w:t xml:space="preserve"> 1 </w:t>
      </w:r>
      <w:r w:rsidRPr="00417E88">
        <w:rPr>
          <w:sz w:val="28"/>
          <w:szCs w:val="28"/>
        </w:rPr>
        <w:t>чел .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18.Сколько человек предполагается направить на профессиональную переподготовку для получения педагогического образования -</w:t>
      </w:r>
      <w:r w:rsidR="00CC2D71" w:rsidRPr="00417E88">
        <w:rPr>
          <w:sz w:val="28"/>
          <w:szCs w:val="28"/>
        </w:rPr>
        <w:t xml:space="preserve"> </w:t>
      </w:r>
      <w:r w:rsidRPr="00417E88">
        <w:rPr>
          <w:sz w:val="28"/>
          <w:szCs w:val="28"/>
        </w:rPr>
        <w:t>0 чел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19. Сколько педагогов, имеющих среднее специальное профессиональное образование, будут </w:t>
      </w:r>
      <w:proofErr w:type="gramStart"/>
      <w:r w:rsidRPr="00417E88">
        <w:rPr>
          <w:sz w:val="28"/>
          <w:szCs w:val="28"/>
        </w:rPr>
        <w:t>направлены  в</w:t>
      </w:r>
      <w:proofErr w:type="gramEnd"/>
      <w:r w:rsidRPr="00417E88">
        <w:rPr>
          <w:sz w:val="28"/>
          <w:szCs w:val="28"/>
        </w:rPr>
        <w:t xml:space="preserve"> педагогические ВУЗы для получения высшего педагогического образования: 0 чел</w:t>
      </w:r>
    </w:p>
    <w:p w:rsidR="0022315F" w:rsidRPr="00417E88" w:rsidRDefault="0022315F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20.Сколько в образовательном учреждении работает педагогов-наставников. -</w:t>
      </w:r>
      <w:r w:rsidR="00CC2D71" w:rsidRPr="00417E88">
        <w:rPr>
          <w:sz w:val="28"/>
          <w:szCs w:val="28"/>
        </w:rPr>
        <w:t>1</w:t>
      </w:r>
      <w:r w:rsidRPr="00417E88">
        <w:rPr>
          <w:sz w:val="28"/>
          <w:szCs w:val="28"/>
        </w:rPr>
        <w:t xml:space="preserve"> чел.</w:t>
      </w:r>
    </w:p>
    <w:p w:rsidR="00BD7247" w:rsidRPr="00417E88" w:rsidRDefault="00BD7247" w:rsidP="00417E88">
      <w:pPr>
        <w:pStyle w:val="a7"/>
        <w:jc w:val="both"/>
        <w:rPr>
          <w:b/>
          <w:bCs/>
          <w:sz w:val="28"/>
          <w:szCs w:val="28"/>
        </w:rPr>
      </w:pPr>
    </w:p>
    <w:p w:rsidR="001F7795" w:rsidRPr="00417E88" w:rsidRDefault="001F7795" w:rsidP="00417E88">
      <w:pPr>
        <w:pStyle w:val="a7"/>
        <w:jc w:val="center"/>
        <w:rPr>
          <w:b/>
          <w:bCs/>
          <w:sz w:val="28"/>
          <w:szCs w:val="28"/>
        </w:rPr>
      </w:pPr>
      <w:r w:rsidRPr="00417E88">
        <w:rPr>
          <w:b/>
          <w:bCs/>
          <w:sz w:val="28"/>
          <w:szCs w:val="28"/>
        </w:rPr>
        <w:t>Обеспеченность учебниками и фонды школьных библиотек</w:t>
      </w:r>
    </w:p>
    <w:p w:rsidR="001F7795" w:rsidRPr="00417E88" w:rsidRDefault="001F7795" w:rsidP="00417E88">
      <w:pPr>
        <w:ind w:firstLine="708"/>
        <w:jc w:val="both"/>
        <w:rPr>
          <w:b/>
          <w:i/>
          <w:sz w:val="28"/>
          <w:szCs w:val="28"/>
        </w:rPr>
      </w:pPr>
      <w:r w:rsidRPr="00417E88">
        <w:rPr>
          <w:sz w:val="28"/>
          <w:szCs w:val="28"/>
        </w:rPr>
        <w:t xml:space="preserve">Обеспечение школьной библиотеки удобной для работы, изолированной площадью.  Обеспечение сохранности </w:t>
      </w:r>
      <w:proofErr w:type="gramStart"/>
      <w:r w:rsidRPr="00417E88">
        <w:rPr>
          <w:sz w:val="28"/>
          <w:szCs w:val="28"/>
        </w:rPr>
        <w:t>фонда .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b/>
          <w:i/>
          <w:sz w:val="28"/>
          <w:szCs w:val="28"/>
        </w:rPr>
        <w:t>Обеспечены</w:t>
      </w:r>
    </w:p>
    <w:p w:rsidR="001F7795" w:rsidRPr="00417E88" w:rsidRDefault="001F7795" w:rsidP="00417E88">
      <w:pPr>
        <w:ind w:hanging="720"/>
        <w:jc w:val="both"/>
        <w:rPr>
          <w:i/>
          <w:sz w:val="28"/>
          <w:szCs w:val="28"/>
        </w:rPr>
      </w:pPr>
      <w:r w:rsidRPr="00417E88">
        <w:rPr>
          <w:i/>
          <w:sz w:val="28"/>
          <w:szCs w:val="28"/>
        </w:rPr>
        <w:t xml:space="preserve">          - изолированной площадью обеспечены;</w:t>
      </w:r>
    </w:p>
    <w:p w:rsidR="001F7795" w:rsidRPr="00417E88" w:rsidRDefault="001F7795" w:rsidP="00417E88">
      <w:pPr>
        <w:ind w:left="720" w:hanging="720"/>
        <w:jc w:val="both"/>
        <w:rPr>
          <w:i/>
          <w:sz w:val="28"/>
          <w:szCs w:val="28"/>
        </w:rPr>
      </w:pPr>
      <w:r w:rsidRPr="00417E88">
        <w:rPr>
          <w:i/>
          <w:sz w:val="28"/>
          <w:szCs w:val="28"/>
        </w:rPr>
        <w:t>- двери обычные.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Наличие отдельного помещения для хранения учебников:</w:t>
      </w:r>
      <w:r w:rsidRPr="00417E88">
        <w:rPr>
          <w:b/>
          <w:sz w:val="28"/>
          <w:szCs w:val="28"/>
        </w:rPr>
        <w:t xml:space="preserve"> имеется.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Освещенность библиотеки в соответствии с санитарными нормами: </w:t>
      </w:r>
      <w:r w:rsidRPr="00417E88">
        <w:rPr>
          <w:i/>
          <w:sz w:val="28"/>
          <w:szCs w:val="28"/>
        </w:rPr>
        <w:t>соответствует.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Условие хранения фондов школьной библиотеки (наличие достаточного количества стеллажей, шкафов, полок) </w:t>
      </w:r>
      <w:r w:rsidRPr="00417E88">
        <w:rPr>
          <w:i/>
          <w:sz w:val="28"/>
          <w:szCs w:val="28"/>
        </w:rPr>
        <w:t>достаточно.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Оборудование читального зала.  Обеспечение его необходимой мебелью, исходя из количества учащихся в школе и потребности рабочих мест в читальном зале: </w:t>
      </w:r>
      <w:r w:rsidRPr="00417E88">
        <w:rPr>
          <w:i/>
          <w:sz w:val="28"/>
          <w:szCs w:val="28"/>
        </w:rPr>
        <w:t>читальный зал соответствует.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Состояние типового библиотечного </w:t>
      </w:r>
      <w:proofErr w:type="gramStart"/>
      <w:r w:rsidRPr="00417E88">
        <w:rPr>
          <w:sz w:val="28"/>
          <w:szCs w:val="28"/>
        </w:rPr>
        <w:t xml:space="preserve">оборудования:  </w:t>
      </w:r>
      <w:r w:rsidRPr="00417E88">
        <w:rPr>
          <w:i/>
          <w:sz w:val="28"/>
          <w:szCs w:val="28"/>
        </w:rPr>
        <w:t>удовлетворительное</w:t>
      </w:r>
      <w:proofErr w:type="gramEnd"/>
      <w:r w:rsidRPr="00417E88">
        <w:rPr>
          <w:i/>
          <w:sz w:val="28"/>
          <w:szCs w:val="28"/>
        </w:rPr>
        <w:t>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Обеспечение библиотеки необходимой библиотечной техникой (каталожные ящики - </w:t>
      </w:r>
      <w:r w:rsidRPr="00417E88">
        <w:rPr>
          <w:i/>
          <w:sz w:val="28"/>
          <w:szCs w:val="28"/>
        </w:rPr>
        <w:t>да,</w:t>
      </w:r>
      <w:r w:rsidRPr="00417E88">
        <w:rPr>
          <w:sz w:val="28"/>
          <w:szCs w:val="28"/>
        </w:rPr>
        <w:t xml:space="preserve"> каталожные </w:t>
      </w:r>
      <w:proofErr w:type="gramStart"/>
      <w:r w:rsidRPr="00417E88">
        <w:rPr>
          <w:sz w:val="28"/>
          <w:szCs w:val="28"/>
        </w:rPr>
        <w:t>карточки,  читательские</w:t>
      </w:r>
      <w:proofErr w:type="gramEnd"/>
      <w:r w:rsidRPr="00417E88">
        <w:rPr>
          <w:sz w:val="28"/>
          <w:szCs w:val="28"/>
        </w:rPr>
        <w:t xml:space="preserve"> формуляры, кармашки, книжные формуляры) </w:t>
      </w:r>
      <w:r w:rsidRPr="00417E88">
        <w:rPr>
          <w:i/>
          <w:sz w:val="28"/>
          <w:szCs w:val="28"/>
        </w:rPr>
        <w:t>обеспечено.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 xml:space="preserve"> Наличие компьютера.  Использование возможностей Интернета для учебной </w:t>
      </w:r>
      <w:proofErr w:type="gramStart"/>
      <w:r w:rsidRPr="00417E88">
        <w:rPr>
          <w:sz w:val="28"/>
          <w:szCs w:val="28"/>
        </w:rPr>
        <w:t>работы  и</w:t>
      </w:r>
      <w:proofErr w:type="gramEnd"/>
      <w:r w:rsidRPr="00417E88">
        <w:rPr>
          <w:sz w:val="28"/>
          <w:szCs w:val="28"/>
        </w:rPr>
        <w:t xml:space="preserve"> популяризации детского чтения в школьной библиотеке: </w:t>
      </w:r>
      <w:r w:rsidRPr="00417E88">
        <w:rPr>
          <w:i/>
          <w:sz w:val="28"/>
          <w:szCs w:val="28"/>
        </w:rPr>
        <w:t>имеется</w:t>
      </w:r>
      <w:r w:rsidRPr="00417E88">
        <w:rPr>
          <w:sz w:val="28"/>
          <w:szCs w:val="28"/>
        </w:rPr>
        <w:t>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>Наличие технических средств в библиотеке (телевизор, проектор и др.)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>нет.</w:t>
      </w:r>
    </w:p>
    <w:p w:rsidR="001F7795" w:rsidRPr="00417E88" w:rsidRDefault="001F7795" w:rsidP="00417E88">
      <w:pPr>
        <w:numPr>
          <w:ilvl w:val="0"/>
          <w:numId w:val="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Обеспеченность учебниками: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sz w:val="28"/>
          <w:szCs w:val="28"/>
        </w:rPr>
        <w:t>обеспечено.</w:t>
      </w:r>
    </w:p>
    <w:p w:rsidR="001F7795" w:rsidRPr="00417E88" w:rsidRDefault="001F7795" w:rsidP="00417E88">
      <w:pPr>
        <w:ind w:left="36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11. Количество приобретаемых журналов в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  году: не имеется</w:t>
      </w:r>
      <w:r w:rsidRPr="00417E88">
        <w:rPr>
          <w:b/>
          <w:sz w:val="28"/>
          <w:szCs w:val="28"/>
          <w:u w:val="single"/>
        </w:rPr>
        <w:t>.</w:t>
      </w:r>
    </w:p>
    <w:p w:rsidR="001F7795" w:rsidRPr="00417E88" w:rsidRDefault="001F7795" w:rsidP="00417E88">
      <w:pPr>
        <w:pStyle w:val="a7"/>
        <w:jc w:val="both"/>
        <w:rPr>
          <w:b/>
          <w:sz w:val="28"/>
          <w:szCs w:val="28"/>
        </w:rPr>
      </w:pPr>
    </w:p>
    <w:p w:rsidR="001F7795" w:rsidRPr="00417E88" w:rsidRDefault="001F7795" w:rsidP="00417E88">
      <w:pPr>
        <w:pStyle w:val="a7"/>
        <w:jc w:val="both"/>
        <w:rPr>
          <w:b/>
          <w:sz w:val="28"/>
          <w:szCs w:val="28"/>
        </w:rPr>
      </w:pPr>
    </w:p>
    <w:p w:rsidR="001F7795" w:rsidRPr="00417E88" w:rsidRDefault="001F7795" w:rsidP="00417E88">
      <w:pPr>
        <w:pStyle w:val="a7"/>
        <w:jc w:val="both"/>
        <w:rPr>
          <w:b/>
          <w:sz w:val="28"/>
          <w:szCs w:val="28"/>
        </w:rPr>
      </w:pPr>
    </w:p>
    <w:p w:rsidR="001F7795" w:rsidRPr="00417E88" w:rsidRDefault="00601F16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Ф</w:t>
      </w:r>
      <w:r w:rsidR="001F7795" w:rsidRPr="00417E88">
        <w:rPr>
          <w:b/>
          <w:sz w:val="28"/>
          <w:szCs w:val="28"/>
        </w:rPr>
        <w:t>изическая культура и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2609"/>
      </w:tblGrid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Кадры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вакансий (в час.)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Штатные сотрудники (кол-во, нагрузка)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 человек,  </w:t>
            </w:r>
            <w:r w:rsidR="00CC2D71" w:rsidRPr="00417E88">
              <w:rPr>
                <w:sz w:val="28"/>
                <w:szCs w:val="28"/>
              </w:rPr>
              <w:t>36</w:t>
            </w:r>
            <w:r w:rsidRPr="00417E88">
              <w:rPr>
                <w:sz w:val="28"/>
                <w:szCs w:val="28"/>
              </w:rPr>
              <w:t xml:space="preserve"> часа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Совместители (кол-во, нагрузка)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Из них без специального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CC2D7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Кто будет направлен на курсы повышения квалификации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ставки инструктора физкультуры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-отдельная ставка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-совмещает сотрудник школы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 начальной школе уроки физкультуры проводит: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-учитель физкультуры (указать классы)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-учитель начальной школы (указать классы)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1-4 классы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Уроки в начальной школе проходят 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-спортивном зале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Да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-актовом зале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-рекреации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-приспособленных помещениях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Да 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Материальная база: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Состояние спортивного зала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CC2D7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</w:t>
            </w:r>
            <w:r w:rsidR="001F7795" w:rsidRPr="00417E88">
              <w:rPr>
                <w:sz w:val="28"/>
                <w:szCs w:val="28"/>
              </w:rPr>
              <w:t>довлетворительное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залов, площадь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2, 70,5 кв.м.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бассейна (длина и количество дорожек)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спортивного инвентаря для выполнения программы по физкультуре (в %)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Недостает спортивного инвентаря (в %)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100%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0%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аудио-видео-оборудования в спортивном зале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Состояние спортивной площадки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CC2D7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</w:t>
            </w:r>
            <w:r w:rsidR="001F7795" w:rsidRPr="00417E88">
              <w:rPr>
                <w:sz w:val="28"/>
                <w:szCs w:val="28"/>
              </w:rPr>
              <w:t>довлетворительное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Отдельные спортивные сооружения на территории школы (какие)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Стадион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акта-разрешения на занятия 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Спортивном зале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тренажерном зале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Отсутствует зал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Уровень развития учащихся по тест программе (в %) 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Тестирование на электронных дисках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-низкий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-средний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-высокий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Использование актового зала во внеурочное время (название секций, аренда)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 используется для секций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Обучение плаванию (класс, бассейн, четверть)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Отсутствует бассейн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трех обязательных уроков физкультуры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 каких классах имеется разделение на две группы и работают два учителя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Использование школьного компонента для проведения третьего урока физкультуры (в каких классах)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Проводятся ли уроки физкультуры в спортивном зале одновременно с двумя классами разной параллели?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Да, 10 и 11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Классы, в которых проводятся занятия по лыжной подготовке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1-11 классы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Приоритетное направление в работе по развитию физической культуры и спорта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отсутствует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школьной программы «Образование и здоровье»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Спортивная работа: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Загрузка спортивного зала, в том числе в вечернее время и в выходные дни (кол-во секций/кол-во учащихся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4/ 86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-наличие секций с указанием кол-ва человек в них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4/ 86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-% охвата учащихся от общего кол-ва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28%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Наличие спортивного клуба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Участие в соревнованиях района, области, РФ (результаты)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Заливается ли каток на территории школы?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спортивной площадки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Необходимый ремонт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Да 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в школе стенда по организации спортивной работы в школе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+</w:t>
            </w:r>
          </w:p>
        </w:tc>
      </w:tr>
      <w:tr w:rsidR="001F7795" w:rsidRPr="00417E88" w:rsidTr="00535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Кол-во раздевалок/душевых (с указанием работают/нет) и 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потребности в ремонте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2 </w:t>
            </w:r>
            <w:proofErr w:type="spellStart"/>
            <w:r w:rsidRPr="00417E88">
              <w:rPr>
                <w:sz w:val="28"/>
                <w:szCs w:val="28"/>
              </w:rPr>
              <w:t>разделавки</w:t>
            </w:r>
            <w:proofErr w:type="spellEnd"/>
            <w:r w:rsidRPr="00417E88">
              <w:rPr>
                <w:sz w:val="28"/>
                <w:szCs w:val="28"/>
              </w:rPr>
              <w:t>;</w:t>
            </w:r>
          </w:p>
          <w:p w:rsidR="001F7795" w:rsidRPr="00417E88" w:rsidRDefault="001F7795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Душевые работают</w:t>
            </w:r>
          </w:p>
        </w:tc>
      </w:tr>
    </w:tbl>
    <w:p w:rsidR="001F7795" w:rsidRPr="00417E88" w:rsidRDefault="001F7795" w:rsidP="00417E88">
      <w:pPr>
        <w:pStyle w:val="a7"/>
        <w:jc w:val="center"/>
        <w:rPr>
          <w:b/>
          <w:sz w:val="28"/>
          <w:szCs w:val="28"/>
        </w:rPr>
      </w:pP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Социальные вопросы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ФИО и должность ответственного за питание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Ковалева Ирина Юрьевна, заместитель директора по ВР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 Обслуживающая организация МАУ «Питание школьников»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  <w:u w:val="single"/>
        </w:rPr>
        <w:t>Столовая,</w:t>
      </w:r>
      <w:r w:rsidRPr="00417E88">
        <w:rPr>
          <w:sz w:val="28"/>
          <w:szCs w:val="28"/>
        </w:rPr>
        <w:t xml:space="preserve"> буфет, буфет-раздаточная, </w:t>
      </w:r>
      <w:proofErr w:type="spellStart"/>
      <w:r w:rsidRPr="00417E88">
        <w:rPr>
          <w:sz w:val="28"/>
          <w:szCs w:val="28"/>
        </w:rPr>
        <w:t>доготовочная</w:t>
      </w:r>
      <w:proofErr w:type="spellEnd"/>
      <w:r w:rsidRPr="00417E88">
        <w:rPr>
          <w:sz w:val="28"/>
          <w:szCs w:val="28"/>
        </w:rPr>
        <w:t xml:space="preserve">  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Состояние пищеблока, имелись ли замечания и предписания ТО </w:t>
      </w:r>
      <w:proofErr w:type="spellStart"/>
      <w:r w:rsidRPr="00417E88">
        <w:rPr>
          <w:sz w:val="28"/>
          <w:szCs w:val="28"/>
        </w:rPr>
        <w:t>Роспотребнадзора</w:t>
      </w:r>
      <w:proofErr w:type="spellEnd"/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>нет.</w:t>
      </w:r>
    </w:p>
    <w:p w:rsidR="001244B1" w:rsidRPr="00417E88" w:rsidRDefault="001244B1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Укомплектованность медицинскими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Мед. кадры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 штате или 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ставок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График  работы</w:t>
            </w:r>
          </w:p>
        </w:tc>
      </w:tr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Врач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</w:t>
            </w:r>
            <w:r w:rsidR="001244B1" w:rsidRPr="00417E88">
              <w:rPr>
                <w:i/>
                <w:sz w:val="28"/>
                <w:szCs w:val="28"/>
              </w:rPr>
              <w:t>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</w:tr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М/сестра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</w:tr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Диетсестра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</w:t>
            </w:r>
            <w:r w:rsidR="001244B1" w:rsidRPr="00417E88">
              <w:rPr>
                <w:i/>
                <w:sz w:val="28"/>
                <w:szCs w:val="28"/>
              </w:rPr>
              <w:t>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</w:tr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Стоматолог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</w:t>
            </w:r>
            <w:r w:rsidR="001244B1" w:rsidRPr="00417E88">
              <w:rPr>
                <w:i/>
                <w:sz w:val="28"/>
                <w:szCs w:val="28"/>
              </w:rPr>
              <w:t>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</w:tr>
      <w:tr w:rsidR="001244B1" w:rsidRPr="00417E88" w:rsidTr="00997AC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Др.специалисты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</w:t>
            </w:r>
            <w:r w:rsidR="001244B1" w:rsidRPr="00417E88">
              <w:rPr>
                <w:i/>
                <w:sz w:val="28"/>
                <w:szCs w:val="28"/>
              </w:rPr>
              <w:t>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rPr>
                <w:i/>
                <w:sz w:val="28"/>
                <w:szCs w:val="28"/>
              </w:rPr>
            </w:pPr>
            <w:r w:rsidRPr="00417E88">
              <w:rPr>
                <w:i/>
                <w:sz w:val="28"/>
                <w:szCs w:val="28"/>
              </w:rPr>
              <w:t>нет</w:t>
            </w:r>
          </w:p>
        </w:tc>
      </w:tr>
    </w:tbl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детей-инвалидов: 1</w:t>
      </w:r>
    </w:p>
    <w:tbl>
      <w:tblPr>
        <w:tblW w:w="812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1882"/>
      </w:tblGrid>
      <w:tr w:rsidR="001244B1" w:rsidRPr="00417E88" w:rsidTr="00997A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Ф.И.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Дом. адрес, 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 </w:t>
            </w:r>
          </w:p>
        </w:tc>
      </w:tr>
      <w:tr w:rsidR="001244B1" w:rsidRPr="00417E88" w:rsidTr="00997A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1244B1" w:rsidP="00417E8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1" w:rsidRPr="00417E88" w:rsidRDefault="00CC2D71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1-б</w:t>
            </w:r>
          </w:p>
        </w:tc>
      </w:tr>
    </w:tbl>
    <w:p w:rsidR="001244B1" w:rsidRPr="00417E88" w:rsidRDefault="001244B1" w:rsidP="00417E88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Из них обучаются на </w:t>
      </w:r>
      <w:proofErr w:type="gramStart"/>
      <w:r w:rsidRPr="00417E88">
        <w:rPr>
          <w:sz w:val="28"/>
          <w:szCs w:val="28"/>
        </w:rPr>
        <w:t xml:space="preserve">дому  </w:t>
      </w:r>
      <w:r w:rsidRPr="00417E88">
        <w:rPr>
          <w:i/>
          <w:sz w:val="28"/>
          <w:szCs w:val="28"/>
        </w:rPr>
        <w:t>нет</w:t>
      </w:r>
      <w:proofErr w:type="gramEnd"/>
    </w:p>
    <w:p w:rsidR="001244B1" w:rsidRPr="00417E88" w:rsidRDefault="001244B1" w:rsidP="00417E88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Из них обучаются по индивидуальному учебному плану </w:t>
      </w:r>
      <w:r w:rsidRPr="00417E88">
        <w:rPr>
          <w:i/>
          <w:sz w:val="28"/>
          <w:szCs w:val="28"/>
        </w:rPr>
        <w:t>нет.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детей из </w:t>
      </w:r>
      <w:r w:rsidR="00334FFD" w:rsidRPr="00417E88">
        <w:rPr>
          <w:sz w:val="28"/>
          <w:szCs w:val="28"/>
        </w:rPr>
        <w:t xml:space="preserve">социально незащищенных </w:t>
      </w:r>
      <w:proofErr w:type="gramStart"/>
      <w:r w:rsidR="00334FFD" w:rsidRPr="00417E88">
        <w:rPr>
          <w:sz w:val="28"/>
          <w:szCs w:val="28"/>
        </w:rPr>
        <w:t>семей  59</w:t>
      </w:r>
      <w:proofErr w:type="gramEnd"/>
      <w:r w:rsidRPr="00417E88">
        <w:rPr>
          <w:sz w:val="28"/>
          <w:szCs w:val="28"/>
        </w:rPr>
        <w:t xml:space="preserve"> чел.</w:t>
      </w:r>
    </w:p>
    <w:p w:rsidR="001244B1" w:rsidRPr="00417E88" w:rsidRDefault="00334FFD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Из них многодетных </w:t>
      </w:r>
      <w:proofErr w:type="gramStart"/>
      <w:r w:rsidRPr="00417E88">
        <w:rPr>
          <w:sz w:val="28"/>
          <w:szCs w:val="28"/>
        </w:rPr>
        <w:t>семей  46</w:t>
      </w:r>
      <w:proofErr w:type="gramEnd"/>
      <w:r w:rsidRPr="00417E88">
        <w:rPr>
          <w:sz w:val="28"/>
          <w:szCs w:val="28"/>
        </w:rPr>
        <w:t xml:space="preserve"> </w:t>
      </w:r>
      <w:r w:rsidR="001244B1" w:rsidRPr="00417E88">
        <w:rPr>
          <w:sz w:val="28"/>
          <w:szCs w:val="28"/>
        </w:rPr>
        <w:t>чел.</w:t>
      </w:r>
    </w:p>
    <w:p w:rsidR="001244B1" w:rsidRPr="00417E88" w:rsidRDefault="001244B1" w:rsidP="00417E88">
      <w:pPr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Из них неполных семей 7 чел.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детей, находящихся под опекой, попечительством, патронатом, в приемных семьях </w:t>
      </w:r>
      <w:r w:rsidR="00334FFD" w:rsidRPr="00417E88">
        <w:rPr>
          <w:sz w:val="28"/>
          <w:szCs w:val="28"/>
        </w:rPr>
        <w:t>6</w:t>
      </w:r>
      <w:r w:rsidRPr="00417E88">
        <w:rPr>
          <w:b/>
          <w:sz w:val="28"/>
          <w:szCs w:val="28"/>
        </w:rPr>
        <w:t xml:space="preserve"> чел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Мероприятия, проводимые учреждением по социальной защите учащихся </w:t>
      </w:r>
    </w:p>
    <w:p w:rsidR="001244B1" w:rsidRPr="00417E88" w:rsidRDefault="001244B1" w:rsidP="00417E88">
      <w:pPr>
        <w:pStyle w:val="af1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417E88">
        <w:rPr>
          <w:sz w:val="28"/>
          <w:szCs w:val="28"/>
        </w:rPr>
        <w:t>С учащимися: беседы, посещение семей, акции «Первое сентября – каждому школьнику», «Рождество для всех и для каждого», «Неделя добра».</w:t>
      </w:r>
      <w:r w:rsidRPr="00417E88">
        <w:rPr>
          <w:b/>
          <w:sz w:val="28"/>
          <w:szCs w:val="28"/>
        </w:rPr>
        <w:t xml:space="preserve"> 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Паспортизация семей учащихся. 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Создание </w:t>
      </w:r>
      <w:proofErr w:type="spellStart"/>
      <w:r w:rsidRPr="00417E88">
        <w:rPr>
          <w:color w:val="000000"/>
          <w:sz w:val="28"/>
          <w:szCs w:val="28"/>
        </w:rPr>
        <w:t>социальныех</w:t>
      </w:r>
      <w:proofErr w:type="spellEnd"/>
      <w:r w:rsidRPr="00417E88">
        <w:rPr>
          <w:color w:val="000000"/>
          <w:sz w:val="28"/>
          <w:szCs w:val="28"/>
        </w:rPr>
        <w:t xml:space="preserve"> паспортов классов.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Анализ трудоустройства выпускников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Социально-педагогическая поддержка, профилактика, коррекция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417E88">
        <w:rPr>
          <w:color w:val="000000"/>
          <w:sz w:val="28"/>
          <w:szCs w:val="28"/>
        </w:rPr>
        <w:t>Работа  с</w:t>
      </w:r>
      <w:proofErr w:type="gramEnd"/>
      <w:r w:rsidRPr="00417E88">
        <w:rPr>
          <w:color w:val="000000"/>
          <w:sz w:val="28"/>
          <w:szCs w:val="28"/>
        </w:rPr>
        <w:t xml:space="preserve"> документацией по обеспечению обучающимся права на образование, профилактике безнадзорности. 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Встречи с инспектором ПДН.  Индивидуальные беседы с обучающимися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Профилактика наркозависимости, беседы о вредных привычках. Организация встречи со специалистами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lastRenderedPageBreak/>
        <w:t>Правовое просвещение обучающихся, формирование основ правовой культуры.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Профилактика наркозависимости, беседы о вредных привычках. Организация встречи со специалистами</w:t>
      </w:r>
    </w:p>
    <w:p w:rsidR="001244B1" w:rsidRPr="00417E88" w:rsidRDefault="001244B1" w:rsidP="00417E88">
      <w:pPr>
        <w:pStyle w:val="af1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Совет профилактики</w:t>
      </w:r>
    </w:p>
    <w:p w:rsidR="001244B1" w:rsidRPr="00417E88" w:rsidRDefault="001244B1" w:rsidP="00417E88">
      <w:pPr>
        <w:pStyle w:val="a7"/>
        <w:spacing w:line="240" w:lineRule="atLeast"/>
        <w:ind w:left="360"/>
        <w:jc w:val="both"/>
        <w:rPr>
          <w:b/>
          <w:i/>
          <w:sz w:val="28"/>
          <w:szCs w:val="28"/>
        </w:rPr>
      </w:pPr>
    </w:p>
    <w:p w:rsidR="001244B1" w:rsidRPr="00417E88" w:rsidRDefault="001244B1" w:rsidP="00417E88">
      <w:pPr>
        <w:pStyle w:val="a7"/>
        <w:spacing w:line="240" w:lineRule="atLeast"/>
        <w:ind w:left="360"/>
        <w:jc w:val="both"/>
        <w:rPr>
          <w:b/>
          <w:i/>
          <w:sz w:val="28"/>
          <w:szCs w:val="28"/>
        </w:rPr>
      </w:pPr>
      <w:r w:rsidRPr="00417E88">
        <w:rPr>
          <w:b/>
          <w:i/>
          <w:sz w:val="28"/>
          <w:szCs w:val="28"/>
        </w:rPr>
        <w:t>С родителями:</w:t>
      </w:r>
    </w:p>
    <w:p w:rsidR="001244B1" w:rsidRPr="00417E88" w:rsidRDefault="001244B1" w:rsidP="00417E88">
      <w:pPr>
        <w:pStyle w:val="af1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Родительские лектории «Права и обязанности семьи». </w:t>
      </w:r>
    </w:p>
    <w:p w:rsidR="001244B1" w:rsidRPr="00417E88" w:rsidRDefault="001244B1" w:rsidP="00417E88">
      <w:pPr>
        <w:pStyle w:val="a7"/>
        <w:numPr>
          <w:ilvl w:val="0"/>
          <w:numId w:val="18"/>
        </w:numPr>
        <w:spacing w:line="240" w:lineRule="atLeast"/>
        <w:jc w:val="both"/>
        <w:rPr>
          <w:b/>
          <w:i/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  <w:shd w:val="clear" w:color="auto" w:fill="F3F3F3"/>
        </w:rPr>
        <w:t>Тренинг для родителей и детей «Навстречу друг другу»</w:t>
      </w:r>
    </w:p>
    <w:p w:rsidR="001244B1" w:rsidRPr="00417E88" w:rsidRDefault="001244B1" w:rsidP="00417E88">
      <w:pPr>
        <w:numPr>
          <w:ilvl w:val="0"/>
          <w:numId w:val="18"/>
        </w:numPr>
        <w:spacing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Родительский всеобуч по темам «Семья. Правила семейного общения», «Способы решения конфликтных ситуаций»</w:t>
      </w:r>
    </w:p>
    <w:p w:rsidR="001244B1" w:rsidRPr="00417E88" w:rsidRDefault="001244B1" w:rsidP="00417E88">
      <w:pPr>
        <w:pStyle w:val="a7"/>
        <w:numPr>
          <w:ilvl w:val="0"/>
          <w:numId w:val="18"/>
        </w:numPr>
        <w:spacing w:line="240" w:lineRule="atLeast"/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Консультации родителей по вопросу </w:t>
      </w:r>
      <w:proofErr w:type="spellStart"/>
      <w:proofErr w:type="gramStart"/>
      <w:r w:rsidRPr="00417E88">
        <w:rPr>
          <w:color w:val="000000"/>
          <w:sz w:val="28"/>
          <w:szCs w:val="28"/>
        </w:rPr>
        <w:t>образования,социальной</w:t>
      </w:r>
      <w:proofErr w:type="spellEnd"/>
      <w:proofErr w:type="gramEnd"/>
      <w:r w:rsidRPr="00417E88">
        <w:rPr>
          <w:color w:val="000000"/>
          <w:sz w:val="28"/>
          <w:szCs w:val="28"/>
        </w:rPr>
        <w:t xml:space="preserve"> защиты учащихся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both"/>
        <w:rPr>
          <w:b/>
          <w:sz w:val="28"/>
          <w:szCs w:val="28"/>
        </w:rPr>
      </w:pPr>
    </w:p>
    <w:p w:rsidR="0074437D" w:rsidRPr="00417E88" w:rsidRDefault="0074437D" w:rsidP="00417E88">
      <w:pPr>
        <w:pStyle w:val="a7"/>
        <w:jc w:val="center"/>
        <w:rPr>
          <w:b/>
          <w:sz w:val="28"/>
          <w:szCs w:val="28"/>
        </w:rPr>
      </w:pPr>
      <w:proofErr w:type="gramStart"/>
      <w:r w:rsidRPr="00417E88">
        <w:rPr>
          <w:b/>
          <w:sz w:val="28"/>
          <w:szCs w:val="28"/>
        </w:rPr>
        <w:t>Организация  безопасности</w:t>
      </w:r>
      <w:proofErr w:type="gramEnd"/>
      <w:r w:rsidRPr="00417E88">
        <w:rPr>
          <w:b/>
          <w:sz w:val="28"/>
          <w:szCs w:val="28"/>
        </w:rPr>
        <w:t xml:space="preserve"> ОУ  в </w:t>
      </w:r>
      <w:r w:rsidR="00334FFD" w:rsidRPr="00417E88">
        <w:rPr>
          <w:b/>
          <w:sz w:val="28"/>
          <w:szCs w:val="28"/>
        </w:rPr>
        <w:t>2019</w:t>
      </w:r>
      <w:r w:rsidRPr="00417E88">
        <w:rPr>
          <w:b/>
          <w:sz w:val="28"/>
          <w:szCs w:val="28"/>
        </w:rPr>
        <w:t xml:space="preserve"> году</w:t>
      </w:r>
    </w:p>
    <w:p w:rsidR="0074437D" w:rsidRPr="00417E88" w:rsidRDefault="0074437D" w:rsidP="00417E88">
      <w:pPr>
        <w:pStyle w:val="a7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417E88">
        <w:rPr>
          <w:bCs/>
          <w:sz w:val="28"/>
          <w:szCs w:val="28"/>
        </w:rPr>
        <w:t>Кадры:</w:t>
      </w:r>
    </w:p>
    <w:p w:rsidR="0074437D" w:rsidRPr="00417E88" w:rsidRDefault="0074437D" w:rsidP="00417E88">
      <w:pPr>
        <w:pStyle w:val="a7"/>
        <w:numPr>
          <w:ilvl w:val="0"/>
          <w:numId w:val="3"/>
        </w:numPr>
        <w:pBdr>
          <w:bottom w:val="single" w:sz="12" w:space="1" w:color="auto"/>
        </w:pBdr>
        <w:jc w:val="both"/>
        <w:rPr>
          <w:bCs/>
          <w:sz w:val="28"/>
          <w:szCs w:val="28"/>
        </w:rPr>
      </w:pPr>
      <w:proofErr w:type="gramStart"/>
      <w:r w:rsidRPr="00417E88">
        <w:rPr>
          <w:bCs/>
          <w:sz w:val="28"/>
          <w:szCs w:val="28"/>
        </w:rPr>
        <w:t>ФИО  ответственного</w:t>
      </w:r>
      <w:proofErr w:type="gramEnd"/>
      <w:r w:rsidRPr="00417E88">
        <w:rPr>
          <w:bCs/>
          <w:sz w:val="28"/>
          <w:szCs w:val="28"/>
        </w:rPr>
        <w:t xml:space="preserve"> за работу по направлению Обеспечение  безопасности </w:t>
      </w:r>
    </w:p>
    <w:p w:rsidR="0074437D" w:rsidRPr="00417E88" w:rsidRDefault="00451D1B" w:rsidP="00417E88">
      <w:pPr>
        <w:pStyle w:val="a7"/>
        <w:pBdr>
          <w:bottom w:val="single" w:sz="12" w:space="1" w:color="auto"/>
        </w:pBdr>
        <w:jc w:val="both"/>
        <w:rPr>
          <w:bCs/>
          <w:sz w:val="28"/>
          <w:szCs w:val="28"/>
        </w:rPr>
      </w:pPr>
      <w:proofErr w:type="spellStart"/>
      <w:r w:rsidRPr="00417E88">
        <w:rPr>
          <w:bCs/>
          <w:sz w:val="28"/>
          <w:szCs w:val="28"/>
        </w:rPr>
        <w:t>Гуринович</w:t>
      </w:r>
      <w:proofErr w:type="spellEnd"/>
      <w:r w:rsidRPr="00417E88">
        <w:rPr>
          <w:bCs/>
          <w:sz w:val="28"/>
          <w:szCs w:val="28"/>
        </w:rPr>
        <w:t xml:space="preserve"> Геннадий Владимирович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Контактный тел 8(384)2 6</w:t>
      </w:r>
      <w:r w:rsidR="001F7795" w:rsidRPr="00417E88">
        <w:rPr>
          <w:sz w:val="28"/>
          <w:szCs w:val="28"/>
        </w:rPr>
        <w:t>07637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Образование </w:t>
      </w:r>
      <w:r w:rsidR="001F7795" w:rsidRPr="00417E88">
        <w:rPr>
          <w:sz w:val="28"/>
          <w:szCs w:val="28"/>
        </w:rPr>
        <w:t>среднее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Стаж работы в должности зам. директора по безопасности </w:t>
      </w:r>
      <w:r w:rsidR="00451D1B" w:rsidRPr="00417E88">
        <w:rPr>
          <w:sz w:val="28"/>
          <w:szCs w:val="28"/>
        </w:rPr>
        <w:t>0</w:t>
      </w:r>
      <w:r w:rsidRPr="00417E88">
        <w:rPr>
          <w:sz w:val="28"/>
          <w:szCs w:val="28"/>
        </w:rPr>
        <w:t xml:space="preserve"> лет</w:t>
      </w:r>
    </w:p>
    <w:p w:rsidR="0074437D" w:rsidRPr="00417E88" w:rsidRDefault="0074437D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Прохождение обучения по пожарно-техническому минимуму, охране труда (</w:t>
      </w:r>
      <w:r w:rsidR="001F7795" w:rsidRPr="00417E88">
        <w:rPr>
          <w:sz w:val="28"/>
          <w:szCs w:val="28"/>
        </w:rPr>
        <w:t xml:space="preserve">декабрь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года), ГО и ЧС (декабрь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года)</w:t>
      </w:r>
      <w:r w:rsidRPr="00417E88">
        <w:rPr>
          <w:b/>
          <w:sz w:val="28"/>
          <w:szCs w:val="28"/>
        </w:rPr>
        <w:t>.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Ведет ли уроки (да/нет), сколько </w:t>
      </w:r>
      <w:proofErr w:type="gramStart"/>
      <w:r w:rsidRPr="00417E88">
        <w:rPr>
          <w:sz w:val="28"/>
          <w:szCs w:val="28"/>
        </w:rPr>
        <w:t xml:space="preserve">часов </w:t>
      </w:r>
      <w:r w:rsidRPr="00417E88">
        <w:rPr>
          <w:b/>
          <w:sz w:val="28"/>
          <w:szCs w:val="28"/>
        </w:rPr>
        <w:t xml:space="preserve"> </w:t>
      </w:r>
      <w:r w:rsidR="001F7795" w:rsidRPr="00417E88">
        <w:rPr>
          <w:sz w:val="28"/>
          <w:szCs w:val="28"/>
        </w:rPr>
        <w:t>нет</w:t>
      </w:r>
      <w:proofErr w:type="gramEnd"/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2. Наличие паспорта безопасности (антитеррористической защищенности) ОУ (согласованного с ОВД, ФСБ), дата разработки. Разрабатывается сроком на 5 лет, с ежегодным уточнением. </w:t>
      </w:r>
      <w:r w:rsidR="00122EAA" w:rsidRPr="00417E88">
        <w:rPr>
          <w:sz w:val="28"/>
          <w:szCs w:val="28"/>
        </w:rPr>
        <w:t>И</w:t>
      </w:r>
      <w:r w:rsidRPr="00417E88">
        <w:rPr>
          <w:sz w:val="28"/>
          <w:szCs w:val="28"/>
        </w:rPr>
        <w:t>меется</w:t>
      </w:r>
      <w:r w:rsidR="00122EAA" w:rsidRPr="00417E88">
        <w:rPr>
          <w:sz w:val="28"/>
          <w:szCs w:val="28"/>
        </w:rPr>
        <w:t xml:space="preserve"> 27.10.2015 г.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3. Приказы и планы работы по ОУ (указать номер и дату издания приказа):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о пропускном и </w:t>
      </w:r>
      <w:proofErr w:type="spellStart"/>
      <w:r w:rsidRPr="00417E88">
        <w:rPr>
          <w:sz w:val="28"/>
          <w:szCs w:val="28"/>
        </w:rPr>
        <w:t>внутриобъектном</w:t>
      </w:r>
      <w:proofErr w:type="spellEnd"/>
      <w:r w:rsidRPr="00417E88">
        <w:rPr>
          <w:sz w:val="28"/>
          <w:szCs w:val="28"/>
        </w:rPr>
        <w:t xml:space="preserve"> режиме №</w:t>
      </w:r>
      <w:r w:rsidR="00700C59" w:rsidRPr="00417E88">
        <w:rPr>
          <w:sz w:val="28"/>
          <w:szCs w:val="28"/>
        </w:rPr>
        <w:t>01-58</w:t>
      </w:r>
      <w:r w:rsidRPr="00417E88">
        <w:rPr>
          <w:sz w:val="28"/>
          <w:szCs w:val="28"/>
        </w:rPr>
        <w:t xml:space="preserve"> от </w:t>
      </w:r>
      <w:r w:rsidR="00700C59" w:rsidRPr="00417E88">
        <w:rPr>
          <w:sz w:val="28"/>
          <w:szCs w:val="28"/>
        </w:rPr>
        <w:t>0</w:t>
      </w:r>
      <w:r w:rsidRPr="00417E88">
        <w:rPr>
          <w:sz w:val="28"/>
          <w:szCs w:val="28"/>
        </w:rPr>
        <w:t>1.0</w:t>
      </w:r>
      <w:r w:rsidR="00700C59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- о создании антитеррористической группы (комиссии) с приложениями (положение об антитеррористической группе, должностные инструкции, план мероприятий, протоколы заседаний не реже 1 раз в квартал), инструкции по действиям сотрудников и обучающихся, телефоны экстренного реагирования имеются, №</w:t>
      </w:r>
      <w:r w:rsidR="00700C59" w:rsidRPr="00417E88">
        <w:rPr>
          <w:sz w:val="28"/>
          <w:szCs w:val="28"/>
        </w:rPr>
        <w:t xml:space="preserve"> </w:t>
      </w:r>
      <w:r w:rsidR="00601F16" w:rsidRPr="00417E88">
        <w:rPr>
          <w:sz w:val="28"/>
          <w:szCs w:val="28"/>
        </w:rPr>
        <w:t>01</w:t>
      </w:r>
      <w:r w:rsidRPr="00417E88">
        <w:rPr>
          <w:sz w:val="28"/>
          <w:szCs w:val="28"/>
        </w:rPr>
        <w:t>/</w:t>
      </w:r>
      <w:r w:rsidR="00601F16" w:rsidRPr="00417E88">
        <w:rPr>
          <w:sz w:val="28"/>
          <w:szCs w:val="28"/>
        </w:rPr>
        <w:t>59</w:t>
      </w:r>
      <w:r w:rsidRPr="00417E88">
        <w:rPr>
          <w:sz w:val="28"/>
          <w:szCs w:val="28"/>
        </w:rPr>
        <w:t xml:space="preserve"> от </w:t>
      </w:r>
      <w:r w:rsidR="00601F16" w:rsidRPr="00417E88">
        <w:rPr>
          <w:sz w:val="28"/>
          <w:szCs w:val="28"/>
        </w:rPr>
        <w:t>01</w:t>
      </w:r>
      <w:r w:rsidRPr="00417E88">
        <w:rPr>
          <w:sz w:val="28"/>
          <w:szCs w:val="28"/>
        </w:rPr>
        <w:t>.0</w:t>
      </w:r>
      <w:r w:rsidR="00601F16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о создании комиссии по чрезвычайным ситуациям и пожарной безопасности (КЧС и ПБ), эвакуационной комиссии с приложениями (должностные </w:t>
      </w:r>
      <w:proofErr w:type="gramStart"/>
      <w:r w:rsidRPr="00417E88">
        <w:rPr>
          <w:sz w:val="28"/>
          <w:szCs w:val="28"/>
        </w:rPr>
        <w:t>инструкции,  план</w:t>
      </w:r>
      <w:proofErr w:type="gramEnd"/>
      <w:r w:rsidRPr="00417E88">
        <w:rPr>
          <w:sz w:val="28"/>
          <w:szCs w:val="28"/>
        </w:rPr>
        <w:t xml:space="preserve"> действий по предупреждению и ликвидации  ЧС, расчеты на эвакуацию) №</w:t>
      </w:r>
      <w:r w:rsidR="00700C59" w:rsidRPr="00417E88">
        <w:rPr>
          <w:sz w:val="28"/>
          <w:szCs w:val="28"/>
        </w:rPr>
        <w:t>01-64</w:t>
      </w:r>
      <w:r w:rsidRPr="00417E88">
        <w:rPr>
          <w:sz w:val="28"/>
          <w:szCs w:val="28"/>
        </w:rPr>
        <w:t xml:space="preserve"> от </w:t>
      </w:r>
      <w:r w:rsidR="00700C59" w:rsidRPr="00417E88">
        <w:rPr>
          <w:sz w:val="28"/>
          <w:szCs w:val="28"/>
        </w:rPr>
        <w:t>01</w:t>
      </w:r>
      <w:r w:rsidRPr="00417E88">
        <w:rPr>
          <w:sz w:val="28"/>
          <w:szCs w:val="28"/>
        </w:rPr>
        <w:t>.0</w:t>
      </w:r>
      <w:r w:rsidR="00700C59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>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о проведении занятий по ГО и ЧС с сотрудниками, расписание занятий, журнал учета, имеется, </w:t>
      </w:r>
      <w:r w:rsidR="00700C59" w:rsidRPr="00417E88">
        <w:rPr>
          <w:sz w:val="28"/>
          <w:szCs w:val="28"/>
        </w:rPr>
        <w:t>№01-64 от 01.09.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о пожарной безопасности ОУ, планы эвакуации, инструкции, наглядная агитация, создание добровольных пожарных дружин </w:t>
      </w:r>
      <w:r w:rsidR="00700C59" w:rsidRPr="00417E88">
        <w:rPr>
          <w:sz w:val="28"/>
          <w:szCs w:val="28"/>
        </w:rPr>
        <w:t>№01-62 от 01.09.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о назначении ответственного за электрохозяйство ОУ </w:t>
      </w:r>
      <w:r w:rsidR="00700C59" w:rsidRPr="00417E88">
        <w:rPr>
          <w:sz w:val="28"/>
          <w:szCs w:val="28"/>
        </w:rPr>
        <w:t>№01-63 от 01.09.</w:t>
      </w:r>
      <w:r w:rsidR="00C309B7" w:rsidRPr="00417E88">
        <w:rPr>
          <w:sz w:val="28"/>
          <w:szCs w:val="28"/>
        </w:rPr>
        <w:t>2018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 xml:space="preserve">4. График проведения тренировок по экстренной эвакуации учащихся и сотрудников, распорядительные и отчетные документы о проведении тренировок </w:t>
      </w:r>
      <w:r w:rsidRPr="00417E88">
        <w:rPr>
          <w:b/>
          <w:sz w:val="28"/>
          <w:szCs w:val="28"/>
        </w:rPr>
        <w:t>имеется</w:t>
      </w:r>
      <w:r w:rsidRPr="00417E88">
        <w:rPr>
          <w:sz w:val="28"/>
          <w:szCs w:val="28"/>
        </w:rPr>
        <w:t xml:space="preserve"> 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Наличие средств </w:t>
      </w:r>
      <w:proofErr w:type="gramStart"/>
      <w:r w:rsidRPr="00417E88">
        <w:rPr>
          <w:sz w:val="28"/>
          <w:szCs w:val="28"/>
        </w:rPr>
        <w:t xml:space="preserve">защиты  </w:t>
      </w:r>
      <w:r w:rsidRPr="00417E88">
        <w:rPr>
          <w:b/>
          <w:sz w:val="28"/>
          <w:szCs w:val="28"/>
        </w:rPr>
        <w:t>имеется</w:t>
      </w:r>
      <w:proofErr w:type="gramEnd"/>
    </w:p>
    <w:p w:rsidR="0074437D" w:rsidRPr="00417E88" w:rsidRDefault="00122EA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5</w:t>
      </w:r>
      <w:r w:rsidR="0074437D" w:rsidRPr="00417E88">
        <w:rPr>
          <w:sz w:val="28"/>
          <w:szCs w:val="28"/>
        </w:rPr>
        <w:t>. Наличие актов о проведении проверок состояния комплексной безопасности ОУ: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перед началом учебного года </w:t>
      </w:r>
      <w:r w:rsidRPr="00417E88">
        <w:rPr>
          <w:b/>
          <w:sz w:val="28"/>
          <w:szCs w:val="28"/>
        </w:rPr>
        <w:t>имеется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перед проведением </w:t>
      </w:r>
      <w:proofErr w:type="gramStart"/>
      <w:r w:rsidRPr="00417E88">
        <w:rPr>
          <w:sz w:val="28"/>
          <w:szCs w:val="28"/>
        </w:rPr>
        <w:t>массовых  мероприятий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b/>
          <w:sz w:val="28"/>
          <w:szCs w:val="28"/>
        </w:rPr>
        <w:t>имеются</w:t>
      </w:r>
    </w:p>
    <w:p w:rsidR="0074437D" w:rsidRPr="00417E88" w:rsidRDefault="0074437D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- по результатам работы инженерно-технических служб ОВД при поступлении сообщений об угрозе взрыва ОУ </w:t>
      </w:r>
      <w:r w:rsidRPr="00417E88">
        <w:rPr>
          <w:b/>
          <w:sz w:val="28"/>
          <w:szCs w:val="28"/>
        </w:rPr>
        <w:t>сообщений об угрозе взрыва не поступало</w:t>
      </w:r>
    </w:p>
    <w:p w:rsidR="0074437D" w:rsidRPr="00417E88" w:rsidRDefault="00122EA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6</w:t>
      </w:r>
      <w:r w:rsidR="0074437D" w:rsidRPr="00417E88">
        <w:rPr>
          <w:sz w:val="28"/>
          <w:szCs w:val="28"/>
        </w:rPr>
        <w:t xml:space="preserve">. Технические средства (кнопка экстренного вызова </w:t>
      </w:r>
      <w:proofErr w:type="gramStart"/>
      <w:r w:rsidR="0074437D" w:rsidRPr="00417E88">
        <w:rPr>
          <w:sz w:val="28"/>
          <w:szCs w:val="28"/>
        </w:rPr>
        <w:t xml:space="preserve">полиции)  </w:t>
      </w:r>
      <w:r w:rsidR="0074437D" w:rsidRPr="00417E88">
        <w:rPr>
          <w:b/>
          <w:sz w:val="28"/>
          <w:szCs w:val="28"/>
        </w:rPr>
        <w:t>имеется</w:t>
      </w:r>
      <w:proofErr w:type="gramEnd"/>
    </w:p>
    <w:p w:rsidR="0074437D" w:rsidRPr="00417E88" w:rsidRDefault="0074437D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- акты технического обслуживания </w:t>
      </w:r>
      <w:r w:rsidRPr="00417E88">
        <w:rPr>
          <w:b/>
          <w:sz w:val="28"/>
          <w:szCs w:val="28"/>
        </w:rPr>
        <w:t>имеются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 книга проверки работоспособности и исправности </w:t>
      </w:r>
      <w:r w:rsidRPr="00417E88">
        <w:rPr>
          <w:b/>
          <w:sz w:val="28"/>
          <w:szCs w:val="28"/>
        </w:rPr>
        <w:t>имеется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Технические средства пожарной сигнализации (АПС и СО) </w:t>
      </w:r>
      <w:r w:rsidRPr="00417E88">
        <w:rPr>
          <w:b/>
          <w:sz w:val="28"/>
          <w:szCs w:val="28"/>
        </w:rPr>
        <w:t>имеется</w:t>
      </w:r>
    </w:p>
    <w:p w:rsidR="0074437D" w:rsidRPr="00417E88" w:rsidRDefault="0074437D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- акты технического обслуживания </w:t>
      </w:r>
      <w:r w:rsidRPr="00417E88">
        <w:rPr>
          <w:b/>
          <w:sz w:val="28"/>
          <w:szCs w:val="28"/>
        </w:rPr>
        <w:t>имеются</w:t>
      </w:r>
    </w:p>
    <w:p w:rsidR="0074437D" w:rsidRPr="00417E88" w:rsidRDefault="0074437D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Система видеоконтроля и видеонаблюдения </w:t>
      </w:r>
      <w:r w:rsidRPr="00417E88">
        <w:rPr>
          <w:b/>
          <w:sz w:val="28"/>
          <w:szCs w:val="28"/>
        </w:rPr>
        <w:t>имеется</w:t>
      </w:r>
    </w:p>
    <w:p w:rsidR="0074437D" w:rsidRPr="00417E88" w:rsidRDefault="00122EAA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7</w:t>
      </w:r>
      <w:r w:rsidR="0074437D" w:rsidRPr="00417E88">
        <w:rPr>
          <w:sz w:val="28"/>
          <w:szCs w:val="28"/>
        </w:rPr>
        <w:t xml:space="preserve">. Наглядная агитация по безопасности и противодействию терроризму </w:t>
      </w:r>
      <w:r w:rsidR="0074437D" w:rsidRPr="00417E88">
        <w:rPr>
          <w:b/>
          <w:sz w:val="28"/>
          <w:szCs w:val="28"/>
        </w:rPr>
        <w:t>имеется</w:t>
      </w:r>
    </w:p>
    <w:p w:rsidR="0074437D" w:rsidRPr="00417E88" w:rsidRDefault="00122EA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8</w:t>
      </w:r>
      <w:r w:rsidR="0074437D" w:rsidRPr="00417E88">
        <w:rPr>
          <w:sz w:val="28"/>
          <w:szCs w:val="28"/>
        </w:rPr>
        <w:t xml:space="preserve">.Состояние ограждения, освещения </w:t>
      </w:r>
      <w:r w:rsidR="0074437D" w:rsidRPr="00417E88">
        <w:rPr>
          <w:b/>
          <w:sz w:val="28"/>
          <w:szCs w:val="28"/>
        </w:rPr>
        <w:t>удовлетворительное</w:t>
      </w:r>
    </w:p>
    <w:p w:rsidR="0074437D" w:rsidRPr="00417E88" w:rsidRDefault="00122EA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9</w:t>
      </w:r>
      <w:r w:rsidR="0074437D" w:rsidRPr="00417E88">
        <w:rPr>
          <w:sz w:val="28"/>
          <w:szCs w:val="28"/>
        </w:rPr>
        <w:t xml:space="preserve">. Организация охраны ОУ: </w:t>
      </w:r>
      <w:r w:rsidR="0074437D" w:rsidRPr="00417E88">
        <w:rPr>
          <w:b/>
          <w:sz w:val="28"/>
          <w:szCs w:val="28"/>
        </w:rPr>
        <w:t>сторожа из штата школы</w:t>
      </w:r>
    </w:p>
    <w:p w:rsidR="0074437D" w:rsidRPr="00417E88" w:rsidRDefault="0074437D" w:rsidP="00417E88">
      <w:pPr>
        <w:pStyle w:val="a7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1</w:t>
      </w:r>
      <w:r w:rsidR="00122EAA" w:rsidRPr="00417E88">
        <w:rPr>
          <w:sz w:val="28"/>
          <w:szCs w:val="28"/>
        </w:rPr>
        <w:t>0</w:t>
      </w:r>
      <w:r w:rsidRPr="00417E88">
        <w:rPr>
          <w:sz w:val="28"/>
          <w:szCs w:val="28"/>
        </w:rPr>
        <w:t xml:space="preserve">.Установка и функционирование турникетов на входе в ОУ: </w:t>
      </w:r>
      <w:r w:rsidRPr="00417E88">
        <w:rPr>
          <w:b/>
          <w:sz w:val="28"/>
          <w:szCs w:val="28"/>
        </w:rPr>
        <w:t>не установлены</w:t>
      </w:r>
    </w:p>
    <w:p w:rsidR="0074437D" w:rsidRPr="00417E88" w:rsidRDefault="00122EA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11</w:t>
      </w:r>
      <w:r w:rsidR="0074437D" w:rsidRPr="00417E88">
        <w:rPr>
          <w:sz w:val="28"/>
          <w:szCs w:val="28"/>
        </w:rPr>
        <w:t xml:space="preserve">. «Тревожная кнопка» и кнопка сигнализации.  </w:t>
      </w:r>
      <w:r w:rsidR="00700C59" w:rsidRPr="00417E88">
        <w:rPr>
          <w:sz w:val="28"/>
          <w:szCs w:val="28"/>
        </w:rPr>
        <w:t>Имеется, своевременная</w:t>
      </w:r>
      <w:r w:rsidR="0074437D" w:rsidRPr="00417E88">
        <w:rPr>
          <w:sz w:val="28"/>
          <w:szCs w:val="28"/>
        </w:rPr>
        <w:t xml:space="preserve"> оплата из бюджета Кемеровского муниципального района</w:t>
      </w:r>
    </w:p>
    <w:p w:rsidR="0074437D" w:rsidRPr="00417E88" w:rsidRDefault="0074437D" w:rsidP="00417E88">
      <w:pPr>
        <w:pStyle w:val="a7"/>
        <w:jc w:val="both"/>
        <w:rPr>
          <w:sz w:val="28"/>
          <w:szCs w:val="28"/>
        </w:rPr>
      </w:pPr>
    </w:p>
    <w:p w:rsidR="003F6E4E" w:rsidRPr="00417E88" w:rsidRDefault="00515806" w:rsidP="00417E88">
      <w:pPr>
        <w:pStyle w:val="a7"/>
        <w:ind w:left="360"/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Инновационна</w:t>
      </w:r>
      <w:r w:rsidR="003A7C59" w:rsidRPr="00417E88">
        <w:rPr>
          <w:b/>
          <w:sz w:val="28"/>
          <w:szCs w:val="28"/>
        </w:rPr>
        <w:t>я</w:t>
      </w:r>
      <w:r w:rsidRPr="00417E88">
        <w:rPr>
          <w:b/>
          <w:sz w:val="28"/>
          <w:szCs w:val="28"/>
        </w:rPr>
        <w:t xml:space="preserve"> </w:t>
      </w:r>
      <w:r w:rsidR="003F6E4E" w:rsidRPr="00417E88">
        <w:rPr>
          <w:b/>
          <w:sz w:val="28"/>
          <w:szCs w:val="28"/>
        </w:rPr>
        <w:t xml:space="preserve">  деятельность</w:t>
      </w:r>
    </w:p>
    <w:p w:rsidR="003F6E4E" w:rsidRPr="00417E88" w:rsidRDefault="00515806" w:rsidP="00417E88">
      <w:pPr>
        <w:pStyle w:val="a7"/>
        <w:numPr>
          <w:ilvl w:val="0"/>
          <w:numId w:val="9"/>
        </w:numPr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>В какую инновационную</w:t>
      </w:r>
      <w:r w:rsidR="003F6E4E" w:rsidRPr="00417E88">
        <w:rPr>
          <w:sz w:val="28"/>
          <w:szCs w:val="28"/>
        </w:rPr>
        <w:t xml:space="preserve"> деятельность включено образовательное учреждение?</w:t>
      </w:r>
      <w:r w:rsidR="003A7C59" w:rsidRPr="00417E88">
        <w:rPr>
          <w:sz w:val="28"/>
          <w:szCs w:val="28"/>
        </w:rPr>
        <w:t xml:space="preserve"> </w:t>
      </w:r>
      <w:r w:rsidR="0074437D" w:rsidRPr="00417E88">
        <w:rPr>
          <w:sz w:val="28"/>
          <w:szCs w:val="28"/>
        </w:rPr>
        <w:t>Организованы на базе учреждения ресурсные площадки по темам «</w:t>
      </w:r>
      <w:r w:rsidR="00C902AD" w:rsidRPr="00417E88">
        <w:rPr>
          <w:sz w:val="28"/>
          <w:szCs w:val="28"/>
        </w:rPr>
        <w:t>Организация непрерывного экологического образования и воспитания школьников»</w:t>
      </w:r>
    </w:p>
    <w:p w:rsidR="00BD7247" w:rsidRPr="00417E88" w:rsidRDefault="0012324F" w:rsidP="00417E88">
      <w:pPr>
        <w:pStyle w:val="a7"/>
        <w:ind w:left="36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 какую предполагаете включиться? </w:t>
      </w:r>
    </w:p>
    <w:p w:rsidR="00C902AD" w:rsidRPr="00417E88" w:rsidRDefault="00C902AD" w:rsidP="00417E88">
      <w:pPr>
        <w:pStyle w:val="a7"/>
        <w:ind w:left="360"/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>«Школа – территория здоровья»</w:t>
      </w:r>
    </w:p>
    <w:p w:rsidR="0012324F" w:rsidRPr="00417E88" w:rsidRDefault="0012324F" w:rsidP="00417E8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Основные направления развития учреждения на б</w:t>
      </w:r>
      <w:r w:rsidR="0074437D" w:rsidRPr="00417E88">
        <w:rPr>
          <w:sz w:val="28"/>
          <w:szCs w:val="28"/>
        </w:rPr>
        <w:t xml:space="preserve">лижайшие три </w:t>
      </w:r>
      <w:proofErr w:type="gramStart"/>
      <w:r w:rsidR="0074437D" w:rsidRPr="00417E88">
        <w:rPr>
          <w:sz w:val="28"/>
          <w:szCs w:val="28"/>
        </w:rPr>
        <w:t xml:space="preserve">года: </w:t>
      </w:r>
      <w:r w:rsidRPr="00417E88">
        <w:rPr>
          <w:sz w:val="28"/>
          <w:szCs w:val="28"/>
        </w:rPr>
        <w:t xml:space="preserve"> лицензиро</w:t>
      </w:r>
      <w:r w:rsidR="00170EDE" w:rsidRPr="00417E88">
        <w:rPr>
          <w:sz w:val="28"/>
          <w:szCs w:val="28"/>
        </w:rPr>
        <w:t>вание</w:t>
      </w:r>
      <w:proofErr w:type="gramEnd"/>
      <w:r w:rsidR="0074437D" w:rsidRPr="00417E88">
        <w:rPr>
          <w:sz w:val="28"/>
          <w:szCs w:val="28"/>
        </w:rPr>
        <w:t xml:space="preserve"> медицинской деятельности</w:t>
      </w:r>
      <w:r w:rsidR="00C902AD" w:rsidRPr="00417E88">
        <w:rPr>
          <w:sz w:val="28"/>
          <w:szCs w:val="28"/>
        </w:rPr>
        <w:t xml:space="preserve"> в дошкольных группах</w:t>
      </w:r>
      <w:r w:rsidR="00170EDE" w:rsidRPr="00417E88">
        <w:rPr>
          <w:sz w:val="28"/>
          <w:szCs w:val="28"/>
        </w:rPr>
        <w:t>, ремонт</w:t>
      </w:r>
      <w:r w:rsidRPr="00417E88">
        <w:rPr>
          <w:sz w:val="28"/>
          <w:szCs w:val="28"/>
        </w:rPr>
        <w:t>.</w:t>
      </w:r>
    </w:p>
    <w:p w:rsidR="0012324F" w:rsidRPr="00417E88" w:rsidRDefault="0012324F" w:rsidP="00417E8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Какие семинары для района, </w:t>
      </w:r>
      <w:r w:rsidR="003A7C59" w:rsidRPr="00417E88">
        <w:rPr>
          <w:sz w:val="28"/>
          <w:szCs w:val="28"/>
        </w:rPr>
        <w:t xml:space="preserve">области </w:t>
      </w:r>
      <w:r w:rsidRPr="00417E88">
        <w:rPr>
          <w:sz w:val="28"/>
          <w:szCs w:val="28"/>
        </w:rPr>
        <w:t xml:space="preserve">Вы провели в прошлом году? </w:t>
      </w:r>
    </w:p>
    <w:p w:rsidR="0012324F" w:rsidRPr="00417E88" w:rsidRDefault="0012324F" w:rsidP="00417E88">
      <w:pPr>
        <w:pStyle w:val="a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</w:tblGrid>
      <w:tr w:rsidR="003A7C59" w:rsidRPr="00417E88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Район </w:t>
            </w:r>
          </w:p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(с указанием охвата и контингента)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Область</w:t>
            </w:r>
          </w:p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(с указанием охвата и контингента)</w:t>
            </w:r>
          </w:p>
        </w:tc>
      </w:tr>
      <w:tr w:rsidR="003A7C59" w:rsidRPr="00417E88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D" w:rsidRPr="00417E88" w:rsidRDefault="00C902AD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Методическое объединение педагогов, реализующих программу дошкольного образования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9" w:rsidRPr="00417E88" w:rsidRDefault="00C902AD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</w:tbl>
    <w:p w:rsidR="0012324F" w:rsidRPr="00417E88" w:rsidRDefault="0012324F" w:rsidP="00417E88">
      <w:pPr>
        <w:pStyle w:val="a7"/>
        <w:jc w:val="both"/>
        <w:rPr>
          <w:sz w:val="28"/>
          <w:szCs w:val="28"/>
        </w:rPr>
      </w:pPr>
    </w:p>
    <w:p w:rsidR="0012324F" w:rsidRPr="00417E88" w:rsidRDefault="00170EDE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5. </w:t>
      </w:r>
      <w:r w:rsidR="0012324F" w:rsidRPr="00417E88">
        <w:rPr>
          <w:sz w:val="28"/>
          <w:szCs w:val="28"/>
        </w:rPr>
        <w:t xml:space="preserve">Какие мероприятия планируете провести в следующем </w:t>
      </w:r>
      <w:r w:rsidRPr="00417E88">
        <w:rPr>
          <w:sz w:val="28"/>
          <w:szCs w:val="28"/>
        </w:rPr>
        <w:t xml:space="preserve">учебном </w:t>
      </w:r>
      <w:r w:rsidR="0012324F" w:rsidRPr="00417E88">
        <w:rPr>
          <w:sz w:val="28"/>
          <w:szCs w:val="28"/>
        </w:rPr>
        <w:t xml:space="preserve">году? Укажите </w:t>
      </w:r>
      <w:r w:rsidR="00011391" w:rsidRPr="00417E88">
        <w:rPr>
          <w:sz w:val="28"/>
          <w:szCs w:val="28"/>
        </w:rPr>
        <w:t xml:space="preserve">ориентировочные </w:t>
      </w:r>
      <w:r w:rsidR="0012324F" w:rsidRPr="00417E88">
        <w:rPr>
          <w:sz w:val="28"/>
          <w:szCs w:val="28"/>
        </w:rPr>
        <w:t>сроки.</w:t>
      </w:r>
    </w:p>
    <w:p w:rsidR="0012324F" w:rsidRPr="00417E88" w:rsidRDefault="0012324F" w:rsidP="00417E88">
      <w:pPr>
        <w:pStyle w:val="a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</w:tblGrid>
      <w:tr w:rsidR="003A7C59" w:rsidRPr="00417E88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Район</w:t>
            </w:r>
          </w:p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(с указанием охвата и контингента)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Область</w:t>
            </w:r>
          </w:p>
          <w:p w:rsidR="003A7C59" w:rsidRPr="00417E88" w:rsidRDefault="003A7C59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(с указанием охвата и контингента)</w:t>
            </w:r>
          </w:p>
        </w:tc>
      </w:tr>
      <w:tr w:rsidR="00C902AD" w:rsidRPr="00417E88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D" w:rsidRPr="00417E88" w:rsidRDefault="00C902AD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Организация работы школьного самоуправления (для заместителей директоров по ВР);</w:t>
            </w:r>
          </w:p>
          <w:p w:rsidR="00C902AD" w:rsidRPr="00417E88" w:rsidRDefault="00C902AD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Подготовка к ВПР (для учителей начальных классов)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D" w:rsidRPr="00417E88" w:rsidRDefault="00C902AD" w:rsidP="00417E88">
            <w:pPr>
              <w:pStyle w:val="a7"/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</w:tr>
    </w:tbl>
    <w:p w:rsidR="0012324F" w:rsidRPr="00417E88" w:rsidRDefault="00170EDE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6.</w:t>
      </w:r>
      <w:r w:rsidR="0012324F" w:rsidRPr="00417E88">
        <w:rPr>
          <w:sz w:val="28"/>
          <w:szCs w:val="28"/>
        </w:rPr>
        <w:t>По какой проблеме управленческой деятельности могли бы поделиться опытом с коллегами?</w:t>
      </w:r>
      <w:r w:rsidR="00E61B5B" w:rsidRPr="00417E88">
        <w:rPr>
          <w:sz w:val="28"/>
          <w:szCs w:val="28"/>
        </w:rPr>
        <w:t xml:space="preserve">  </w:t>
      </w:r>
    </w:p>
    <w:p w:rsidR="00C902AD" w:rsidRPr="00417E88" w:rsidRDefault="00C902A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Делопроизводство в ОУ: новый ГОСТ;</w:t>
      </w:r>
    </w:p>
    <w:p w:rsidR="00C902AD" w:rsidRPr="00417E88" w:rsidRDefault="00C902A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Государственно-общественное управление школой: опыт работы школы.</w:t>
      </w:r>
    </w:p>
    <w:p w:rsidR="00C902AD" w:rsidRPr="00417E88" w:rsidRDefault="00C902AD" w:rsidP="00417E88">
      <w:pPr>
        <w:pStyle w:val="a7"/>
        <w:jc w:val="both"/>
        <w:rPr>
          <w:sz w:val="28"/>
          <w:szCs w:val="28"/>
        </w:rPr>
      </w:pPr>
    </w:p>
    <w:p w:rsidR="0012324F" w:rsidRPr="00417E88" w:rsidRDefault="00170EDE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7.</w:t>
      </w:r>
      <w:r w:rsidR="0012324F" w:rsidRPr="00417E88">
        <w:rPr>
          <w:sz w:val="28"/>
          <w:szCs w:val="28"/>
        </w:rPr>
        <w:t>По каким проблемам управленческой деятельности ОУ необходимо провести семинары, лекции и др. формы обучения?</w:t>
      </w:r>
      <w:r w:rsidR="00E61B5B" w:rsidRPr="00417E88">
        <w:rPr>
          <w:sz w:val="28"/>
          <w:szCs w:val="28"/>
        </w:rPr>
        <w:t xml:space="preserve"> </w:t>
      </w:r>
    </w:p>
    <w:p w:rsidR="005021D2" w:rsidRPr="00417E88" w:rsidRDefault="005021D2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Актуальные вопросы законодательства в области образования, воспитания и </w:t>
      </w:r>
      <w:proofErr w:type="spellStart"/>
      <w:r w:rsidRPr="00417E88">
        <w:rPr>
          <w:sz w:val="28"/>
          <w:szCs w:val="28"/>
        </w:rPr>
        <w:t>бузопасности</w:t>
      </w:r>
      <w:proofErr w:type="spellEnd"/>
      <w:r w:rsidRPr="00417E88">
        <w:rPr>
          <w:sz w:val="28"/>
          <w:szCs w:val="28"/>
        </w:rPr>
        <w:t>.</w:t>
      </w:r>
    </w:p>
    <w:p w:rsidR="00C902AD" w:rsidRPr="00417E88" w:rsidRDefault="00C902AD" w:rsidP="00417E88">
      <w:pPr>
        <w:pStyle w:val="a7"/>
        <w:jc w:val="both"/>
        <w:rPr>
          <w:sz w:val="28"/>
          <w:szCs w:val="28"/>
        </w:rPr>
      </w:pPr>
    </w:p>
    <w:p w:rsidR="00AC616B" w:rsidRPr="00417E88" w:rsidRDefault="00AC616B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Организация воспитательной деятельности в </w:t>
      </w: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МБОУ «Ягуновская СОШ»</w:t>
      </w:r>
    </w:p>
    <w:p w:rsidR="001244B1" w:rsidRPr="00417E88" w:rsidRDefault="001244B1" w:rsidP="00417E88">
      <w:pPr>
        <w:pStyle w:val="a7"/>
        <w:jc w:val="both"/>
        <w:rPr>
          <w:b/>
          <w:sz w:val="28"/>
          <w:szCs w:val="28"/>
        </w:rPr>
      </w:pPr>
    </w:p>
    <w:p w:rsidR="001244B1" w:rsidRPr="00417E88" w:rsidRDefault="001244B1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1.</w:t>
      </w:r>
      <w:r w:rsidRPr="00417E88">
        <w:rPr>
          <w:b/>
          <w:sz w:val="28"/>
          <w:szCs w:val="28"/>
        </w:rPr>
        <w:t>Кто в учреждении участвует в организации воспитательного процесса?</w:t>
      </w:r>
    </w:p>
    <w:p w:rsidR="001244B1" w:rsidRPr="00417E88" w:rsidRDefault="001244B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Заместитель директора по воспитательной работе: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используется полная ставка - </w:t>
      </w:r>
      <w:r w:rsidRPr="00417E88">
        <w:rPr>
          <w:i/>
          <w:sz w:val="28"/>
          <w:szCs w:val="28"/>
        </w:rPr>
        <w:t>да.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ставка разделена на используется принцип деления (функционал) – </w:t>
      </w:r>
      <w:r w:rsidRPr="00417E88">
        <w:rPr>
          <w:i/>
          <w:sz w:val="28"/>
          <w:szCs w:val="28"/>
        </w:rPr>
        <w:t xml:space="preserve">нет 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>доплата за работу по направлению</w:t>
      </w:r>
      <w:r w:rsidRPr="00417E88">
        <w:rPr>
          <w:b/>
          <w:sz w:val="28"/>
          <w:szCs w:val="28"/>
        </w:rPr>
        <w:t xml:space="preserve"> – </w:t>
      </w:r>
      <w:r w:rsidRPr="00417E88">
        <w:rPr>
          <w:i/>
          <w:sz w:val="28"/>
          <w:szCs w:val="28"/>
        </w:rPr>
        <w:t>нет.</w:t>
      </w:r>
    </w:p>
    <w:p w:rsidR="001244B1" w:rsidRPr="00417E88" w:rsidRDefault="001244B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Социальный педагог (есть, нет) - есть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используется специальная ставка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используется ставка </w:t>
      </w:r>
      <w:r w:rsidRPr="00417E88">
        <w:rPr>
          <w:i/>
          <w:sz w:val="28"/>
          <w:szCs w:val="28"/>
        </w:rPr>
        <w:t xml:space="preserve">да. (работник </w:t>
      </w:r>
      <w:proofErr w:type="spellStart"/>
      <w:r w:rsidRPr="00417E88">
        <w:rPr>
          <w:i/>
          <w:sz w:val="28"/>
          <w:szCs w:val="28"/>
        </w:rPr>
        <w:t>ДООпЦ</w:t>
      </w:r>
      <w:proofErr w:type="spellEnd"/>
      <w:r w:rsidRPr="00417E88">
        <w:rPr>
          <w:i/>
          <w:sz w:val="28"/>
          <w:szCs w:val="28"/>
        </w:rPr>
        <w:t>)</w:t>
      </w:r>
    </w:p>
    <w:p w:rsidR="001244B1" w:rsidRPr="00417E88" w:rsidRDefault="001244B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Старший вожатый (есть, нет)</w:t>
      </w:r>
      <w:r w:rsidRPr="00417E88">
        <w:rPr>
          <w:b/>
          <w:sz w:val="28"/>
          <w:szCs w:val="28"/>
        </w:rPr>
        <w:t>. нет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Воспитатели ГПД (количество ставок, параллели) – </w:t>
      </w:r>
      <w:r w:rsidRPr="00417E88">
        <w:rPr>
          <w:b/>
          <w:sz w:val="28"/>
          <w:szCs w:val="28"/>
        </w:rPr>
        <w:t>1 ставка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proofErr w:type="gramStart"/>
      <w:r w:rsidRPr="00417E88">
        <w:rPr>
          <w:sz w:val="28"/>
          <w:szCs w:val="28"/>
        </w:rPr>
        <w:t>Другие:  педагог</w:t>
      </w:r>
      <w:proofErr w:type="gramEnd"/>
      <w:r w:rsidRPr="00417E88">
        <w:rPr>
          <w:sz w:val="28"/>
          <w:szCs w:val="28"/>
        </w:rPr>
        <w:t xml:space="preserve">-психолог  </w:t>
      </w:r>
      <w:r w:rsidRPr="00417E88">
        <w:rPr>
          <w:i/>
          <w:sz w:val="28"/>
          <w:szCs w:val="28"/>
        </w:rPr>
        <w:t xml:space="preserve">1 ставка (работник </w:t>
      </w:r>
      <w:proofErr w:type="spellStart"/>
      <w:r w:rsidRPr="00417E88">
        <w:rPr>
          <w:i/>
          <w:sz w:val="28"/>
          <w:szCs w:val="28"/>
        </w:rPr>
        <w:t>ДООпЦ</w:t>
      </w:r>
      <w:proofErr w:type="spellEnd"/>
      <w:r w:rsidRPr="00417E88">
        <w:rPr>
          <w:i/>
          <w:sz w:val="28"/>
          <w:szCs w:val="28"/>
        </w:rPr>
        <w:t>)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Как организовано классное руководство?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17E88">
        <w:rPr>
          <w:sz w:val="28"/>
          <w:szCs w:val="28"/>
        </w:rPr>
        <w:t>Традиционно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b/>
          <w:i/>
          <w:sz w:val="28"/>
          <w:szCs w:val="28"/>
        </w:rPr>
        <w:t>да.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Освобожденные классные руководители </w:t>
      </w:r>
      <w:r w:rsidRPr="00417E88">
        <w:rPr>
          <w:b/>
          <w:i/>
          <w:sz w:val="28"/>
          <w:szCs w:val="28"/>
        </w:rPr>
        <w:t>нет.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Классное </w:t>
      </w:r>
      <w:proofErr w:type="gramStart"/>
      <w:r w:rsidRPr="00417E88">
        <w:rPr>
          <w:sz w:val="28"/>
          <w:szCs w:val="28"/>
        </w:rPr>
        <w:t>руководство  по</w:t>
      </w:r>
      <w:proofErr w:type="gramEnd"/>
      <w:r w:rsidRPr="00417E88">
        <w:rPr>
          <w:sz w:val="28"/>
          <w:szCs w:val="28"/>
        </w:rPr>
        <w:t xml:space="preserve"> вертикали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>да.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Кураторство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>нет.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Другие варианты </w:t>
      </w:r>
      <w:r w:rsidRPr="00417E88">
        <w:rPr>
          <w:i/>
          <w:sz w:val="28"/>
          <w:szCs w:val="28"/>
        </w:rPr>
        <w:t>нет.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417E88">
        <w:rPr>
          <w:b/>
          <w:sz w:val="28"/>
          <w:szCs w:val="28"/>
        </w:rPr>
        <w:lastRenderedPageBreak/>
        <w:t>Имеются ли в школе структурные подразделения организаторов воспитания? (</w:t>
      </w:r>
      <w:proofErr w:type="spellStart"/>
      <w:r w:rsidRPr="00417E88">
        <w:rPr>
          <w:b/>
          <w:sz w:val="28"/>
          <w:szCs w:val="28"/>
        </w:rPr>
        <w:t>методобъединения</w:t>
      </w:r>
      <w:proofErr w:type="spellEnd"/>
      <w:r w:rsidRPr="00417E88">
        <w:rPr>
          <w:b/>
          <w:sz w:val="28"/>
          <w:szCs w:val="28"/>
        </w:rPr>
        <w:t xml:space="preserve"> и др.) </w:t>
      </w:r>
      <w:r w:rsidRPr="00417E88">
        <w:rPr>
          <w:i/>
          <w:sz w:val="28"/>
          <w:szCs w:val="28"/>
        </w:rPr>
        <w:t>Да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tabs>
          <w:tab w:val="left" w:pos="1440"/>
          <w:tab w:val="left" w:pos="1980"/>
        </w:tabs>
        <w:jc w:val="both"/>
        <w:rPr>
          <w:sz w:val="28"/>
          <w:szCs w:val="28"/>
          <w:u w:val="single"/>
        </w:rPr>
      </w:pPr>
      <w:r w:rsidRPr="00417E88">
        <w:rPr>
          <w:sz w:val="28"/>
          <w:szCs w:val="28"/>
        </w:rPr>
        <w:t xml:space="preserve">Принцип объединения (по параллелям или …) </w:t>
      </w:r>
      <w:r w:rsidRPr="00417E88">
        <w:rPr>
          <w:sz w:val="28"/>
          <w:szCs w:val="28"/>
          <w:u w:val="single"/>
        </w:rPr>
        <w:t>все классные руководители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Имеется председатель </w:t>
      </w:r>
      <w:proofErr w:type="spellStart"/>
      <w:r w:rsidRPr="00417E88">
        <w:rPr>
          <w:sz w:val="28"/>
          <w:szCs w:val="28"/>
        </w:rPr>
        <w:t>методобъединения</w:t>
      </w:r>
      <w:proofErr w:type="spellEnd"/>
      <w:r w:rsidRPr="00417E88">
        <w:rPr>
          <w:sz w:val="28"/>
          <w:szCs w:val="28"/>
        </w:rPr>
        <w:t xml:space="preserve"> (должность) председатель </w:t>
      </w:r>
      <w:r w:rsidRPr="00417E88">
        <w:rPr>
          <w:i/>
          <w:sz w:val="28"/>
          <w:szCs w:val="28"/>
          <w:u w:val="single"/>
        </w:rPr>
        <w:t>Ощепкова Марина Павловна, учитель физик</w:t>
      </w:r>
      <w:r w:rsidR="00997AC9" w:rsidRPr="00417E88">
        <w:rPr>
          <w:i/>
          <w:sz w:val="28"/>
          <w:szCs w:val="28"/>
          <w:u w:val="single"/>
        </w:rPr>
        <w:t>и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Сведения о кружковой работе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Руководитель</w:t>
            </w:r>
          </w:p>
        </w:tc>
      </w:tr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Театр моды «Забава»- «Традиции русского народа»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Кучерявая Е.А.</w:t>
            </w:r>
          </w:p>
        </w:tc>
      </w:tr>
      <w:tr w:rsidR="001244B1" w:rsidRPr="00417E88" w:rsidTr="00997AC9">
        <w:trPr>
          <w:trHeight w:val="536"/>
        </w:trPr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417E88">
              <w:rPr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Вшивков П.С.</w:t>
            </w:r>
          </w:p>
        </w:tc>
      </w:tr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«Основы музейного дела»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Шимчук</w:t>
            </w:r>
            <w:proofErr w:type="spellEnd"/>
            <w:r w:rsidRPr="00417E88">
              <w:rPr>
                <w:sz w:val="28"/>
                <w:szCs w:val="28"/>
              </w:rPr>
              <w:t xml:space="preserve"> Т.А.</w:t>
            </w:r>
          </w:p>
        </w:tc>
      </w:tr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Искусство слова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Галеева</w:t>
            </w:r>
            <w:proofErr w:type="spellEnd"/>
            <w:r w:rsidRPr="00417E88">
              <w:rPr>
                <w:sz w:val="28"/>
                <w:szCs w:val="28"/>
              </w:rPr>
              <w:t xml:space="preserve"> Т.Г.</w:t>
            </w:r>
          </w:p>
        </w:tc>
      </w:tr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Физика и жизнь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Ощепкова М.П.</w:t>
            </w:r>
          </w:p>
        </w:tc>
      </w:tr>
      <w:tr w:rsidR="001244B1" w:rsidRPr="00417E88" w:rsidTr="00997AC9">
        <w:tc>
          <w:tcPr>
            <w:tcW w:w="959" w:type="dxa"/>
          </w:tcPr>
          <w:p w:rsidR="001244B1" w:rsidRPr="00417E88" w:rsidRDefault="001244B1" w:rsidP="00417E88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Введение в научное исследование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4B1" w:rsidRPr="00417E88" w:rsidRDefault="001244B1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Игнатьева Т.В.</w:t>
            </w:r>
          </w:p>
        </w:tc>
      </w:tr>
    </w:tbl>
    <w:p w:rsidR="001244B1" w:rsidRPr="00417E88" w:rsidRDefault="001244B1" w:rsidP="00417E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Стержневые виды деятельности и формы их организации: формирование толерантного отношения, патриотическая работа, культурно-досуговая деятельность, волонтерская работа, спортивно-массовая работа</w:t>
      </w:r>
    </w:p>
    <w:p w:rsidR="001244B1" w:rsidRPr="00417E88" w:rsidRDefault="001244B1" w:rsidP="00417E88">
      <w:pPr>
        <w:numPr>
          <w:ilvl w:val="0"/>
          <w:numId w:val="5"/>
        </w:numPr>
        <w:ind w:left="0" w:firstLine="357"/>
        <w:jc w:val="both"/>
        <w:outlineLvl w:val="2"/>
        <w:rPr>
          <w:bCs/>
          <w:sz w:val="28"/>
          <w:szCs w:val="28"/>
        </w:rPr>
      </w:pPr>
      <w:r w:rsidRPr="00417E88">
        <w:rPr>
          <w:sz w:val="28"/>
          <w:szCs w:val="28"/>
        </w:rPr>
        <w:t>Традиции и праздники образовательного учреждения – общешкольная линейка, День самоуправления в День учителя, митинг в честь Дня Победы, фестиваль «Дружба народов», День здоровья, Новогодняя сказка</w:t>
      </w:r>
    </w:p>
    <w:p w:rsidR="001244B1" w:rsidRPr="00417E88" w:rsidRDefault="001244B1" w:rsidP="00417E88">
      <w:pPr>
        <w:ind w:firstLine="357"/>
        <w:jc w:val="both"/>
        <w:outlineLvl w:val="2"/>
        <w:rPr>
          <w:sz w:val="28"/>
          <w:szCs w:val="28"/>
        </w:rPr>
      </w:pPr>
      <w:r w:rsidRPr="00417E88">
        <w:rPr>
          <w:bCs/>
          <w:sz w:val="28"/>
          <w:szCs w:val="28"/>
        </w:rPr>
        <w:t>Также были проведены традиционные школьные мероприятия: смотр строя и песни, осенний бал, День матери, Последний звонок.</w:t>
      </w:r>
    </w:p>
    <w:p w:rsidR="001244B1" w:rsidRPr="00417E88" w:rsidRDefault="001244B1" w:rsidP="00417E88">
      <w:pPr>
        <w:pStyle w:val="a7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Музейная педагогика (полное название музея- «Исток», основные направления деятельности- краеведческая, наличие сертификата -</w:t>
      </w:r>
      <w:proofErr w:type="spellStart"/>
      <w:proofErr w:type="gramStart"/>
      <w:r w:rsidRPr="00417E88">
        <w:rPr>
          <w:sz w:val="28"/>
          <w:szCs w:val="28"/>
        </w:rPr>
        <w:t>да,ФИО</w:t>
      </w:r>
      <w:proofErr w:type="spellEnd"/>
      <w:proofErr w:type="gramEnd"/>
      <w:r w:rsidRPr="00417E88">
        <w:rPr>
          <w:sz w:val="28"/>
          <w:szCs w:val="28"/>
        </w:rPr>
        <w:t xml:space="preserve"> руководителя -  </w:t>
      </w:r>
      <w:proofErr w:type="spellStart"/>
      <w:r w:rsidRPr="00417E88">
        <w:rPr>
          <w:sz w:val="28"/>
          <w:szCs w:val="28"/>
        </w:rPr>
        <w:t>Шимчук</w:t>
      </w:r>
      <w:proofErr w:type="spellEnd"/>
      <w:r w:rsidRPr="00417E88">
        <w:rPr>
          <w:sz w:val="28"/>
          <w:szCs w:val="28"/>
        </w:rPr>
        <w:t xml:space="preserve"> Тамара Алексеевна учитель истории, объем его ставки – 2 часа в неделю в рамках внеурочной деятельности «Основы музейного дела»):  </w:t>
      </w:r>
    </w:p>
    <w:p w:rsidR="001244B1" w:rsidRPr="00417E88" w:rsidRDefault="001244B1" w:rsidP="00417E88">
      <w:pPr>
        <w:pStyle w:val="a7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Органы самоуправления: школьное ученическое самоуправление «</w:t>
      </w:r>
      <w:proofErr w:type="spellStart"/>
      <w:r w:rsidRPr="00417E88">
        <w:rPr>
          <w:sz w:val="28"/>
          <w:szCs w:val="28"/>
        </w:rPr>
        <w:t>СМиД</w:t>
      </w:r>
      <w:proofErr w:type="spellEnd"/>
      <w:r w:rsidRPr="00417E88">
        <w:rPr>
          <w:sz w:val="28"/>
          <w:szCs w:val="28"/>
        </w:rPr>
        <w:t>»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tabs>
          <w:tab w:val="clear" w:pos="360"/>
          <w:tab w:val="num" w:pos="0"/>
        </w:tabs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Наличие детских организаций </w:t>
      </w:r>
      <w:r w:rsidRPr="00417E88">
        <w:rPr>
          <w:i/>
          <w:sz w:val="28"/>
          <w:szCs w:val="28"/>
        </w:rPr>
        <w:t>да.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Профилактика правонарушений: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число учащихся, состоящих на учете в правоохранительных органах </w:t>
      </w:r>
      <w:r w:rsidR="002C2D9A" w:rsidRPr="00417E88">
        <w:rPr>
          <w:sz w:val="28"/>
          <w:szCs w:val="28"/>
        </w:rPr>
        <w:t>4</w:t>
      </w:r>
      <w:r w:rsidRPr="00417E88">
        <w:rPr>
          <w:sz w:val="28"/>
          <w:szCs w:val="28"/>
          <w:u w:val="single"/>
        </w:rPr>
        <w:t xml:space="preserve"> чел.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число учащихся, состоящих на </w:t>
      </w:r>
      <w:proofErr w:type="spellStart"/>
      <w:r w:rsidRPr="00417E88">
        <w:rPr>
          <w:sz w:val="28"/>
          <w:szCs w:val="28"/>
        </w:rPr>
        <w:t>внутришкольном</w:t>
      </w:r>
      <w:proofErr w:type="spellEnd"/>
      <w:r w:rsidRPr="00417E88">
        <w:rPr>
          <w:sz w:val="28"/>
          <w:szCs w:val="28"/>
        </w:rPr>
        <w:t xml:space="preserve"> учете 11</w:t>
      </w:r>
      <w:r w:rsidRPr="00417E88">
        <w:rPr>
          <w:sz w:val="28"/>
          <w:szCs w:val="28"/>
          <w:u w:val="single"/>
        </w:rPr>
        <w:t xml:space="preserve"> чел.</w:t>
      </w:r>
    </w:p>
    <w:p w:rsidR="001244B1" w:rsidRPr="00417E88" w:rsidRDefault="001244B1" w:rsidP="00417E8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число доставленных учащихся за истекший год </w:t>
      </w:r>
      <w:r w:rsidRPr="00417E88">
        <w:rPr>
          <w:sz w:val="28"/>
          <w:szCs w:val="28"/>
          <w:u w:val="single"/>
        </w:rPr>
        <w:t>0 чел.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Формы взаимодействия с правоохранительными органами, КДН, другими ведомствами: </w:t>
      </w:r>
      <w:r w:rsidRPr="00417E88">
        <w:rPr>
          <w:bCs/>
          <w:sz w:val="28"/>
          <w:szCs w:val="28"/>
        </w:rPr>
        <w:t xml:space="preserve">профилактическая работа по предупреждению ДТП, профилактические мероприятия по предупреждению и профилактики зависимостей. </w:t>
      </w:r>
      <w:r w:rsidRPr="00417E88">
        <w:rPr>
          <w:sz w:val="28"/>
          <w:szCs w:val="28"/>
        </w:rPr>
        <w:t>Взаимодействие с учреждениями дополнительного образования Кемеровского муниципального района, учреждениями культуры: проведение массовых мероприятий, привлечение в кружковую работу учащихся, волонтерская помощь.</w:t>
      </w:r>
    </w:p>
    <w:p w:rsidR="001244B1" w:rsidRPr="00417E88" w:rsidRDefault="001244B1" w:rsidP="00417E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Планируемая организация выпускных вечеров: не планируется</w:t>
      </w:r>
    </w:p>
    <w:p w:rsidR="001244B1" w:rsidRPr="00417E88" w:rsidRDefault="001244B1" w:rsidP="00417E88">
      <w:pPr>
        <w:pStyle w:val="a7"/>
        <w:ind w:left="360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Характеристика развития воспитательной системы школы</w:t>
      </w:r>
    </w:p>
    <w:p w:rsidR="001244B1" w:rsidRPr="00417E88" w:rsidRDefault="001244B1" w:rsidP="00417E88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Какие концептуальные идеи, программы положены в основу воспитательной системы школы? Имеется ли программа воспитания </w:t>
      </w:r>
      <w:r w:rsidRPr="00417E88">
        <w:rPr>
          <w:b/>
          <w:sz w:val="28"/>
          <w:szCs w:val="28"/>
        </w:rPr>
        <w:lastRenderedPageBreak/>
        <w:t>школы? Какая? Если программа пока разрабатывается, каковы ее основные положения?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360"/>
        <w:rPr>
          <w:sz w:val="28"/>
          <w:szCs w:val="28"/>
        </w:rPr>
      </w:pPr>
      <w:r w:rsidRPr="00417E88">
        <w:rPr>
          <w:sz w:val="28"/>
          <w:szCs w:val="28"/>
        </w:rPr>
        <w:t>Воспитательная работа в МБОУ «Ягуновская СОШ» строится по плану воспитательной работы на учебный год.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 Цель воспитательной работы в МБОУ «Ягуновская СОШ» - способствовать умственному, нравственному, эмоциональному и физическому развитию личности, всемерно раскрывать ее творческие возможности, формировать гуманистические отношения, воспитывать в школьнике гражданина страны,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Федерации, обеспечивать разнообразные условия для расцвета индивидуальности ребенка с учетом его возрастных особенностей.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Задачи воспитательной работы в МБОУ «Ягуновская СОШ» на учебный год: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Обеспечить выполнение комплекса мероприятий воспитательной работы школы;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Обновить формы работы с родителями;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* Обновлять содержание ключевых общешкольных дел и традиционных мероприятий с учетом динамики личностных, </w:t>
      </w:r>
      <w:proofErr w:type="spellStart"/>
      <w:r w:rsidRPr="00417E88">
        <w:rPr>
          <w:sz w:val="28"/>
          <w:szCs w:val="28"/>
        </w:rPr>
        <w:t>метапредметных</w:t>
      </w:r>
      <w:proofErr w:type="spellEnd"/>
      <w:r w:rsidRPr="00417E88">
        <w:rPr>
          <w:sz w:val="28"/>
          <w:szCs w:val="28"/>
        </w:rPr>
        <w:t>, предметных результатов;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Способствовать развитию у ребенка экологической культуры, бережного отношения к природе; развивать у детей стремление беречь и охранять природу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Вести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Совершенствование системы воспитательной работы в классных коллективах;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* 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* Дальнейшее развитие и совершенствование системы дополнительного образования в школе.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Задачи в области формирования личностной культуры: формирование способности к духовному развитию, нравственному самосовершенствованию, самооценке, пониманию смысла жизни, индивидуально – нравственному поведению; развитие способности к самостоятельным поступкам и действиям, совершаемым на основе морального выбора, к принятию ответственности за их результаты;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поступкам.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Задачи в области формирования социальной культуры: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укрепление доверия к другим людям, институтам гражданского общества, государству.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Задачи в области формирования семейной культуры: укрепление отношения к семье как основе российского общества; формирование начального опыта заботы о социально-психологическом благополучии своей семьи;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Задачи в области формирования политической культуры: формирование мотивации к активному и ответственному участию в общественной жизни, формировании власти и участию в государственных делах; знание истории Российского государства, понимание принципов и основ современного демократического федеративного правового государства с республиканской формой правления; формирование политической грамотности, отношения к современным мировым политическим процессам.</w:t>
      </w:r>
    </w:p>
    <w:p w:rsidR="001244B1" w:rsidRPr="00417E88" w:rsidRDefault="001244B1" w:rsidP="00417E8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Формирование коммуникативной культуры.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1. Объединения дополнительного образования, кружки, секции, внеурочная и внеклассная деятельность.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2. Работа с классными руководителями;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3. </w:t>
      </w:r>
      <w:proofErr w:type="spellStart"/>
      <w:r w:rsidRPr="00417E88">
        <w:rPr>
          <w:sz w:val="28"/>
          <w:szCs w:val="28"/>
        </w:rPr>
        <w:t>Профориетационная</w:t>
      </w:r>
      <w:proofErr w:type="spellEnd"/>
      <w:r w:rsidRPr="00417E88">
        <w:rPr>
          <w:sz w:val="28"/>
          <w:szCs w:val="28"/>
        </w:rPr>
        <w:t xml:space="preserve"> подготовка;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4. Школьное самоуправление;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5. Традиционные общешкольные дела, КТД;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6. Социальное проектирование;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7. Летняя занятость обучающихся;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8. Работа с родителями.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Направления деятельности по воспитанию: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1. Личностное развитие. Формирование положительного отношения к требованиям общества. Сотрудничество школы и семьи, воспитание семейных ценностей.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2. Трудовое воспитание. Формирование основных трудовых навыков учащихся, воспитание осознанной необходимости общественно-полезного труда, трудолюбия и уважения к любому виду трудовой деятельности.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3. Гражданско-патриотическое направление.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4. Экологическое направление. Создание условий для социального становления и нравственного развития конкурентно-способной личности через организацию совместной познавательной, преобразовательной, природоохранной деятельности детей и взрослых, осуществление действенной заботы о себе через заботу об окружающем мире.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5. Культура безопасности личности. Развитие навыков безопасности и формирования безопасной среды в школе, в быту, на отдыхе; формирование представлений об информационной безопасности.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6. Культура здорового образа жизни.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7. Творческое направление. Создание возможности учащимся проявить свои творческие способности. Воспитание нравственных чувств, убеждений, этического сознания.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8. Межнациональные отношения. Гармонизация отношений представителей различных национальностей, воспитание толерантного отношения.</w:t>
      </w:r>
    </w:p>
    <w:p w:rsidR="001244B1" w:rsidRPr="00417E88" w:rsidRDefault="001244B1" w:rsidP="00417E8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9. Подготовка к сознательному выбору профессии. Создание условий ознакомления с содержанием профессий, практической апробации своих возможностей, овладение активными способами подготовки к будущей работе, формирование качеств, необходимых для будущей профессии</w:t>
      </w:r>
    </w:p>
    <w:p w:rsidR="001244B1" w:rsidRPr="00417E88" w:rsidRDefault="001244B1" w:rsidP="00417E88">
      <w:pPr>
        <w:pStyle w:val="Default"/>
        <w:numPr>
          <w:ilvl w:val="0"/>
          <w:numId w:val="16"/>
        </w:numPr>
        <w:tabs>
          <w:tab w:val="clear" w:pos="360"/>
          <w:tab w:val="num" w:pos="1080"/>
        </w:tabs>
        <w:ind w:firstLine="0"/>
        <w:jc w:val="both"/>
        <w:rPr>
          <w:color w:val="auto"/>
          <w:sz w:val="28"/>
          <w:szCs w:val="28"/>
        </w:rPr>
      </w:pPr>
    </w:p>
    <w:p w:rsidR="001244B1" w:rsidRPr="00417E88" w:rsidRDefault="001244B1" w:rsidP="00417E88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Каковы позитивные тенденции в достижении результатов воспитывающей деятельности? Какие проблемы предстоит решить?</w:t>
      </w:r>
      <w:r w:rsidRPr="00417E88">
        <w:rPr>
          <w:sz w:val="28"/>
          <w:szCs w:val="28"/>
        </w:rPr>
        <w:t xml:space="preserve">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Проблемы, задачи, которые предстоит решить: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-продолжить начатую работу по обобщению передового педагогического опыта классных руководителей;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-систематизировать работу ученического самоуправления;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-усилить профилактическую работу классных руководителей с семьями используя весь комплекс существующих мер воздействия;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-разнообразить методику проведения мероприятий по духовно-нравственному, </w:t>
      </w:r>
      <w:proofErr w:type="spellStart"/>
      <w:proofErr w:type="gramStart"/>
      <w:r w:rsidRPr="00417E88">
        <w:rPr>
          <w:sz w:val="28"/>
          <w:szCs w:val="28"/>
        </w:rPr>
        <w:t>экологическому,патриотическому</w:t>
      </w:r>
      <w:proofErr w:type="gramEnd"/>
      <w:r w:rsidRPr="00417E88">
        <w:rPr>
          <w:sz w:val="28"/>
          <w:szCs w:val="28"/>
        </w:rPr>
        <w:t>,трудовому</w:t>
      </w:r>
      <w:proofErr w:type="spellEnd"/>
      <w:r w:rsidRPr="00417E88">
        <w:rPr>
          <w:sz w:val="28"/>
          <w:szCs w:val="28"/>
        </w:rPr>
        <w:t xml:space="preserve"> воспитанию; </w:t>
      </w:r>
    </w:p>
    <w:p w:rsidR="001244B1" w:rsidRPr="00417E88" w:rsidRDefault="001244B1" w:rsidP="00417E88">
      <w:pPr>
        <w:ind w:firstLine="709"/>
        <w:jc w:val="both"/>
        <w:outlineLvl w:val="2"/>
        <w:rPr>
          <w:sz w:val="28"/>
          <w:szCs w:val="28"/>
        </w:rPr>
      </w:pPr>
      <w:r w:rsidRPr="00417E88">
        <w:rPr>
          <w:sz w:val="28"/>
          <w:szCs w:val="28"/>
        </w:rPr>
        <w:t xml:space="preserve">-активизировать проектную деятельность классных руководителей; 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-продолжить поиск новых форм сотрудничества с семьей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</w:rPr>
      </w:pPr>
      <w:proofErr w:type="gramStart"/>
      <w:r w:rsidRPr="00417E88">
        <w:rPr>
          <w:b/>
          <w:sz w:val="28"/>
          <w:szCs w:val="28"/>
        </w:rPr>
        <w:t>Психологическая  деятельность</w:t>
      </w:r>
      <w:proofErr w:type="gramEnd"/>
    </w:p>
    <w:p w:rsidR="001244B1" w:rsidRPr="00417E88" w:rsidRDefault="001244B1" w:rsidP="00417E88">
      <w:pPr>
        <w:jc w:val="both"/>
        <w:rPr>
          <w:b/>
          <w:sz w:val="28"/>
          <w:szCs w:val="28"/>
        </w:rPr>
      </w:pP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педагогов-психологов в </w:t>
      </w:r>
      <w:proofErr w:type="gramStart"/>
      <w:r w:rsidRPr="00417E88">
        <w:rPr>
          <w:sz w:val="28"/>
          <w:szCs w:val="28"/>
        </w:rPr>
        <w:t>ОУ :</w:t>
      </w:r>
      <w:proofErr w:type="gramEnd"/>
      <w:r w:rsidRPr="00417E88">
        <w:rPr>
          <w:sz w:val="28"/>
          <w:szCs w:val="28"/>
        </w:rPr>
        <w:t xml:space="preserve">  1 человек (ставка от </w:t>
      </w:r>
      <w:proofErr w:type="spellStart"/>
      <w:r w:rsidRPr="00417E88">
        <w:rPr>
          <w:sz w:val="28"/>
          <w:szCs w:val="28"/>
        </w:rPr>
        <w:t>ДООпЦ</w:t>
      </w:r>
      <w:proofErr w:type="spellEnd"/>
      <w:r w:rsidRPr="00417E88">
        <w:rPr>
          <w:sz w:val="28"/>
          <w:szCs w:val="28"/>
        </w:rPr>
        <w:t>)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Данные педагогов-психологов: Грибанова Зоя Васильевна</w:t>
      </w:r>
    </w:p>
    <w:p w:rsidR="001244B1" w:rsidRPr="00417E88" w:rsidRDefault="001244B1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(фамилия, имя, отчество; образование – высшее, наименование вуза-</w:t>
      </w:r>
      <w:proofErr w:type="spellStart"/>
      <w:proofErr w:type="gramStart"/>
      <w:r w:rsidRPr="00417E88">
        <w:rPr>
          <w:sz w:val="28"/>
          <w:szCs w:val="28"/>
        </w:rPr>
        <w:t>КемГУ</w:t>
      </w:r>
      <w:proofErr w:type="spellEnd"/>
      <w:r w:rsidRPr="00417E88">
        <w:rPr>
          <w:sz w:val="28"/>
          <w:szCs w:val="28"/>
        </w:rPr>
        <w:t xml:space="preserve"> ;</w:t>
      </w:r>
      <w:proofErr w:type="gramEnd"/>
      <w:r w:rsidRPr="00417E88">
        <w:rPr>
          <w:sz w:val="28"/>
          <w:szCs w:val="28"/>
        </w:rPr>
        <w:t xml:space="preserve"> разряд/категория -высшая ; педагогический стаж – 33 года стаж психолога-17 лет; дата приема на работу – с 2001 года (17 лет) ; нагрузка- ставка.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Наличие отдельного кабинета (да)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Наличие оргтехники (компьютер, принтер, ксерокс, телефон, др.): нет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Наличие мебели </w:t>
      </w:r>
      <w:r w:rsidRPr="00417E88">
        <w:rPr>
          <w:i/>
          <w:sz w:val="28"/>
          <w:szCs w:val="28"/>
          <w:u w:val="single"/>
        </w:rPr>
        <w:t>имеется.</w:t>
      </w:r>
    </w:p>
    <w:p w:rsidR="001244B1" w:rsidRPr="00417E88" w:rsidRDefault="001244B1" w:rsidP="00417E88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Оснащенность диагностическим инструментарием (достаточное)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Наличие пособий для развивающей работы (недостаточное) 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Зона для проведения консультаций с родителями </w:t>
      </w:r>
      <w:r w:rsidRPr="00417E88">
        <w:rPr>
          <w:i/>
          <w:sz w:val="28"/>
          <w:szCs w:val="28"/>
          <w:u w:val="single"/>
        </w:rPr>
        <w:t>имеется</w:t>
      </w:r>
      <w:r w:rsidRPr="00417E88">
        <w:rPr>
          <w:b/>
          <w:sz w:val="28"/>
          <w:szCs w:val="28"/>
          <w:u w:val="single"/>
        </w:rPr>
        <w:t>.</w:t>
      </w:r>
    </w:p>
    <w:p w:rsidR="001244B1" w:rsidRPr="00417E88" w:rsidRDefault="001244B1" w:rsidP="00417E88">
      <w:pPr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Наличие релаксационного </w:t>
      </w:r>
      <w:proofErr w:type="gramStart"/>
      <w:r w:rsidRPr="00417E88">
        <w:rPr>
          <w:sz w:val="28"/>
          <w:szCs w:val="28"/>
        </w:rPr>
        <w:t xml:space="preserve">помещения  </w:t>
      </w:r>
      <w:r w:rsidRPr="00417E88">
        <w:rPr>
          <w:i/>
          <w:sz w:val="28"/>
          <w:szCs w:val="28"/>
          <w:u w:val="single"/>
        </w:rPr>
        <w:t>нет</w:t>
      </w:r>
      <w:proofErr w:type="gramEnd"/>
      <w:r w:rsidRPr="00417E88">
        <w:rPr>
          <w:i/>
          <w:sz w:val="28"/>
          <w:szCs w:val="28"/>
          <w:u w:val="single"/>
        </w:rPr>
        <w:t>.</w:t>
      </w:r>
    </w:p>
    <w:p w:rsidR="001244B1" w:rsidRPr="00417E88" w:rsidRDefault="001244B1" w:rsidP="00417E88">
      <w:pPr>
        <w:numPr>
          <w:ilvl w:val="0"/>
          <w:numId w:val="11"/>
        </w:numPr>
        <w:ind w:left="360" w:hanging="76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Условия хранения документации (шкаф): имеется</w:t>
      </w:r>
    </w:p>
    <w:p w:rsidR="001244B1" w:rsidRPr="00417E88" w:rsidRDefault="001244B1" w:rsidP="00417E88">
      <w:pPr>
        <w:numPr>
          <w:ilvl w:val="0"/>
          <w:numId w:val="11"/>
        </w:numPr>
        <w:ind w:left="360" w:hanging="76"/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Участие в экспериментальной работе </w:t>
      </w:r>
      <w:r w:rsidRPr="00417E88">
        <w:rPr>
          <w:i/>
          <w:sz w:val="28"/>
          <w:szCs w:val="28"/>
          <w:u w:val="single"/>
        </w:rPr>
        <w:t>нет</w:t>
      </w:r>
      <w:r w:rsidRPr="00417E88">
        <w:rPr>
          <w:i/>
          <w:sz w:val="28"/>
          <w:szCs w:val="28"/>
        </w:rPr>
        <w:t>.</w:t>
      </w:r>
    </w:p>
    <w:p w:rsidR="001244B1" w:rsidRPr="00417E88" w:rsidRDefault="001244B1" w:rsidP="00417E88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Участие в профессиональных конкурсах </w:t>
      </w:r>
      <w:r w:rsidRPr="00417E88">
        <w:rPr>
          <w:i/>
          <w:sz w:val="28"/>
          <w:szCs w:val="28"/>
          <w:u w:val="single"/>
        </w:rPr>
        <w:t>нет.</w:t>
      </w:r>
    </w:p>
    <w:p w:rsidR="001244B1" w:rsidRPr="00417E88" w:rsidRDefault="001244B1" w:rsidP="00417E88">
      <w:pPr>
        <w:pStyle w:val="30"/>
        <w:numPr>
          <w:ilvl w:val="0"/>
          <w:numId w:val="11"/>
        </w:numPr>
        <w:spacing w:after="0"/>
        <w:ind w:left="360" w:hanging="76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Взаимодействие с учреждениями психолого-педагогического, социального, медицинского профиля </w:t>
      </w:r>
      <w:r w:rsidRPr="00417E88">
        <w:rPr>
          <w:i/>
          <w:sz w:val="28"/>
          <w:szCs w:val="28"/>
          <w:u w:val="single"/>
        </w:rPr>
        <w:t>да.</w:t>
      </w:r>
    </w:p>
    <w:p w:rsidR="001244B1" w:rsidRPr="00417E88" w:rsidRDefault="001244B1" w:rsidP="00417E88">
      <w:pPr>
        <w:pStyle w:val="30"/>
        <w:spacing w:after="0"/>
        <w:ind w:left="360"/>
        <w:jc w:val="both"/>
        <w:rPr>
          <w:sz w:val="28"/>
          <w:szCs w:val="28"/>
        </w:rPr>
      </w:pPr>
    </w:p>
    <w:p w:rsidR="001244B1" w:rsidRPr="00417E88" w:rsidRDefault="001244B1" w:rsidP="00417E88">
      <w:pPr>
        <w:pStyle w:val="30"/>
        <w:spacing w:after="0"/>
        <w:ind w:left="360"/>
        <w:jc w:val="both"/>
        <w:rPr>
          <w:sz w:val="28"/>
          <w:szCs w:val="28"/>
        </w:rPr>
      </w:pPr>
    </w:p>
    <w:p w:rsidR="000943A6" w:rsidRPr="00417E88" w:rsidRDefault="000943A6" w:rsidP="00417E88">
      <w:pPr>
        <w:pStyle w:val="30"/>
        <w:spacing w:after="0"/>
        <w:ind w:left="360"/>
        <w:jc w:val="both"/>
        <w:rPr>
          <w:sz w:val="28"/>
          <w:szCs w:val="28"/>
        </w:rPr>
      </w:pPr>
    </w:p>
    <w:p w:rsidR="0012324F" w:rsidRPr="00417E88" w:rsidRDefault="0012324F" w:rsidP="00417E88">
      <w:pPr>
        <w:jc w:val="both"/>
        <w:rPr>
          <w:b/>
          <w:sz w:val="28"/>
          <w:szCs w:val="28"/>
        </w:rPr>
      </w:pPr>
    </w:p>
    <w:p w:rsidR="00E806DD" w:rsidRPr="00417E88" w:rsidRDefault="00E806DD" w:rsidP="00417E88">
      <w:pPr>
        <w:jc w:val="center"/>
        <w:rPr>
          <w:b/>
          <w:sz w:val="28"/>
          <w:szCs w:val="28"/>
        </w:rPr>
        <w:sectPr w:rsidR="00E806DD" w:rsidRPr="00417E88" w:rsidSect="000877F6">
          <w:pgSz w:w="11906" w:h="16838"/>
          <w:pgMar w:top="719" w:right="851" w:bottom="539" w:left="1701" w:header="709" w:footer="709" w:gutter="0"/>
          <w:cols w:space="708"/>
          <w:docGrid w:linePitch="360"/>
        </w:sectPr>
      </w:pPr>
    </w:p>
    <w:p w:rsidR="00601F16" w:rsidRPr="00417E88" w:rsidRDefault="00601F16" w:rsidP="00417E88">
      <w:pPr>
        <w:jc w:val="center"/>
        <w:rPr>
          <w:b/>
          <w:color w:val="000000"/>
          <w:sz w:val="28"/>
          <w:szCs w:val="28"/>
        </w:rPr>
      </w:pPr>
      <w:r w:rsidRPr="00417E88">
        <w:rPr>
          <w:b/>
          <w:color w:val="000000"/>
          <w:sz w:val="28"/>
          <w:szCs w:val="28"/>
        </w:rPr>
        <w:lastRenderedPageBreak/>
        <w:t>АНКЕТА</w:t>
      </w:r>
    </w:p>
    <w:p w:rsidR="00601F16" w:rsidRPr="00417E88" w:rsidRDefault="00601F16" w:rsidP="00417E88">
      <w:pPr>
        <w:jc w:val="center"/>
        <w:rPr>
          <w:b/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>для председателя профсоюзной организации</w:t>
      </w:r>
    </w:p>
    <w:p w:rsidR="00601F16" w:rsidRPr="00417E88" w:rsidRDefault="00601F16" w:rsidP="00417E88">
      <w:pPr>
        <w:jc w:val="both"/>
        <w:rPr>
          <w:b/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       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Муниципальное бюджетное </w:t>
      </w:r>
      <w:proofErr w:type="spellStart"/>
      <w:r w:rsidRPr="00417E88">
        <w:rPr>
          <w:color w:val="000000"/>
          <w:sz w:val="28"/>
          <w:szCs w:val="28"/>
        </w:rPr>
        <w:t>общеоразовательное</w:t>
      </w:r>
      <w:proofErr w:type="spellEnd"/>
      <w:r w:rsidRPr="00417E88">
        <w:rPr>
          <w:color w:val="000000"/>
          <w:sz w:val="28"/>
          <w:szCs w:val="28"/>
        </w:rPr>
        <w:t xml:space="preserve"> </w:t>
      </w:r>
      <w:proofErr w:type="spellStart"/>
      <w:r w:rsidRPr="00417E88">
        <w:rPr>
          <w:color w:val="000000"/>
          <w:sz w:val="28"/>
          <w:szCs w:val="28"/>
        </w:rPr>
        <w:t>учрежднеие</w:t>
      </w:r>
      <w:proofErr w:type="spellEnd"/>
      <w:r w:rsidRPr="00417E88">
        <w:rPr>
          <w:color w:val="000000"/>
          <w:sz w:val="28"/>
          <w:szCs w:val="28"/>
        </w:rPr>
        <w:t xml:space="preserve"> «</w:t>
      </w:r>
      <w:proofErr w:type="spellStart"/>
      <w:r w:rsidRPr="00417E88">
        <w:rPr>
          <w:color w:val="000000"/>
          <w:sz w:val="28"/>
          <w:szCs w:val="28"/>
        </w:rPr>
        <w:t>Ягуновская</w:t>
      </w:r>
      <w:proofErr w:type="spellEnd"/>
      <w:r w:rsidRPr="00417E88">
        <w:rPr>
          <w:color w:val="000000"/>
          <w:sz w:val="28"/>
          <w:szCs w:val="28"/>
        </w:rPr>
        <w:t xml:space="preserve"> средняя общеобразовательная школа» Кемеровского муниципального района _______________________________________________________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Юридический </w:t>
      </w:r>
      <w:proofErr w:type="gramStart"/>
      <w:r w:rsidRPr="00417E88">
        <w:rPr>
          <w:color w:val="000000"/>
          <w:sz w:val="28"/>
          <w:szCs w:val="28"/>
        </w:rPr>
        <w:t xml:space="preserve">адрес:   </w:t>
      </w:r>
      <w:proofErr w:type="gramEnd"/>
      <w:r w:rsidRPr="00417E88">
        <w:rPr>
          <w:color w:val="000000"/>
          <w:sz w:val="28"/>
          <w:szCs w:val="28"/>
        </w:rPr>
        <w:t>_</w:t>
      </w:r>
      <w:r w:rsidRPr="00417E88">
        <w:rPr>
          <w:color w:val="000000"/>
          <w:sz w:val="28"/>
          <w:szCs w:val="28"/>
          <w:shd w:val="clear" w:color="auto" w:fill="FFFFFF"/>
        </w:rPr>
        <w:t xml:space="preserve"> 650515, Кемеровская область, Кемеровский район, село </w:t>
      </w:r>
      <w:proofErr w:type="spellStart"/>
      <w:r w:rsidRPr="00417E88">
        <w:rPr>
          <w:color w:val="000000"/>
          <w:sz w:val="28"/>
          <w:szCs w:val="28"/>
          <w:shd w:val="clear" w:color="auto" w:fill="FFFFFF"/>
        </w:rPr>
        <w:t>Ягуново</w:t>
      </w:r>
      <w:proofErr w:type="spellEnd"/>
      <w:r w:rsidRPr="00417E88">
        <w:rPr>
          <w:color w:val="000000"/>
          <w:sz w:val="28"/>
          <w:szCs w:val="28"/>
          <w:shd w:val="clear" w:color="auto" w:fill="FFFFFF"/>
        </w:rPr>
        <w:t>, Школьная улица, 2</w:t>
      </w:r>
      <w:r w:rsidRPr="00417E88">
        <w:rPr>
          <w:color w:val="000000"/>
          <w:sz w:val="28"/>
          <w:szCs w:val="28"/>
        </w:rPr>
        <w:t xml:space="preserve"> __________________________________________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proofErr w:type="gramStart"/>
      <w:r w:rsidRPr="00417E88">
        <w:rPr>
          <w:color w:val="000000"/>
          <w:sz w:val="28"/>
          <w:szCs w:val="28"/>
        </w:rPr>
        <w:t xml:space="preserve">Телефон:  </w:t>
      </w:r>
      <w:r w:rsidRPr="00417E88">
        <w:rPr>
          <w:color w:val="000000"/>
          <w:sz w:val="28"/>
          <w:szCs w:val="28"/>
          <w:shd w:val="clear" w:color="auto" w:fill="FFFFFF"/>
        </w:rPr>
        <w:t>+</w:t>
      </w:r>
      <w:proofErr w:type="gramEnd"/>
      <w:r w:rsidRPr="00417E88">
        <w:rPr>
          <w:color w:val="000000"/>
          <w:sz w:val="28"/>
          <w:szCs w:val="28"/>
          <w:shd w:val="clear" w:color="auto" w:fill="FFFFFF"/>
        </w:rPr>
        <w:t>7(3842)607637 </w:t>
      </w:r>
      <w:r w:rsidRPr="00417E88">
        <w:rPr>
          <w:color w:val="000000"/>
          <w:sz w:val="28"/>
          <w:szCs w:val="28"/>
        </w:rPr>
        <w:t xml:space="preserve"> __________________________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proofErr w:type="gramStart"/>
      <w:r w:rsidRPr="00417E88">
        <w:rPr>
          <w:color w:val="000000"/>
          <w:sz w:val="28"/>
          <w:szCs w:val="28"/>
        </w:rPr>
        <w:t>Факс  _</w:t>
      </w:r>
      <w:proofErr w:type="gramEnd"/>
      <w:r w:rsidRPr="00417E88">
        <w:rPr>
          <w:color w:val="000000"/>
          <w:sz w:val="28"/>
          <w:szCs w:val="28"/>
        </w:rPr>
        <w:t>___________________________________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  <w:lang w:val="en-US"/>
        </w:rPr>
        <w:t>E</w:t>
      </w:r>
      <w:r w:rsidRPr="00417E88">
        <w:rPr>
          <w:color w:val="000000"/>
          <w:sz w:val="28"/>
          <w:szCs w:val="28"/>
        </w:rPr>
        <w:t>-</w:t>
      </w:r>
      <w:r w:rsidRPr="00417E88">
        <w:rPr>
          <w:color w:val="000000"/>
          <w:sz w:val="28"/>
          <w:szCs w:val="28"/>
          <w:lang w:val="en-US"/>
        </w:rPr>
        <w:t>mail</w:t>
      </w:r>
      <w:r w:rsidRPr="00417E88">
        <w:rPr>
          <w:color w:val="000000"/>
          <w:sz w:val="28"/>
          <w:szCs w:val="28"/>
        </w:rPr>
        <w:t>: __</w:t>
      </w:r>
      <w:r w:rsidRPr="00417E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E88">
        <w:rPr>
          <w:color w:val="000000"/>
          <w:sz w:val="28"/>
          <w:szCs w:val="28"/>
          <w:shd w:val="clear" w:color="auto" w:fill="FFFFFF"/>
          <w:lang w:val="en-US"/>
        </w:rPr>
        <w:t>yagshkola</w:t>
      </w:r>
      <w:proofErr w:type="spellEnd"/>
      <w:r w:rsidRPr="00417E88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417E88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417E8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417E8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17E88">
        <w:rPr>
          <w:color w:val="000000"/>
          <w:sz w:val="28"/>
          <w:szCs w:val="28"/>
        </w:rPr>
        <w:t xml:space="preserve"> _______________________</w:t>
      </w:r>
    </w:p>
    <w:p w:rsidR="00601F16" w:rsidRPr="00417E88" w:rsidRDefault="00601F16" w:rsidP="00417E88">
      <w:pPr>
        <w:jc w:val="both"/>
        <w:rPr>
          <w:color w:val="000000"/>
          <w:sz w:val="28"/>
          <w:szCs w:val="28"/>
        </w:rPr>
      </w:pPr>
      <w:r w:rsidRPr="00417E88">
        <w:rPr>
          <w:color w:val="000000"/>
          <w:sz w:val="28"/>
          <w:szCs w:val="28"/>
        </w:rPr>
        <w:t xml:space="preserve">Руководитель ОУ (полностью указать Ф.И.О., сведения о званиях и наградах) </w:t>
      </w:r>
      <w:r w:rsidRPr="00417E88">
        <w:rPr>
          <w:color w:val="000000"/>
          <w:sz w:val="28"/>
          <w:szCs w:val="28"/>
        </w:rPr>
        <w:br/>
      </w:r>
      <w:r w:rsidRPr="00417E88">
        <w:rPr>
          <w:color w:val="000000"/>
          <w:sz w:val="28"/>
          <w:szCs w:val="28"/>
          <w:u w:val="single"/>
          <w:shd w:val="clear" w:color="auto" w:fill="FFFFFF"/>
        </w:rPr>
        <w:t>Трезубова Татьяна Владимировна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Год рождения, месяц, число _13 июля______________________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Ф.И.О. (полностью) председателя профсоюзной организации___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Шевцова Наталья Николаевна _____________________________________________________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Год рождения, месяц, число __1985 год 17 ноября ________________________________.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Телефоны для связи: рабочий   8-951-603-99-56_________________________                                     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 xml:space="preserve">домашний:   </w:t>
      </w:r>
      <w:proofErr w:type="gramEnd"/>
      <w:r w:rsidRPr="00417E88">
        <w:rPr>
          <w:sz w:val="28"/>
          <w:szCs w:val="28"/>
        </w:rPr>
        <w:t>_____________________________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>Должность  _</w:t>
      </w:r>
      <w:proofErr w:type="gramEnd"/>
      <w:r w:rsidRPr="00417E88">
        <w:rPr>
          <w:sz w:val="28"/>
          <w:szCs w:val="28"/>
        </w:rPr>
        <w:t>_педагог начальных классов_______________________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>Образование  _</w:t>
      </w:r>
      <w:proofErr w:type="gramEnd"/>
      <w:r w:rsidRPr="00417E88">
        <w:rPr>
          <w:sz w:val="28"/>
          <w:szCs w:val="28"/>
        </w:rPr>
        <w:t>Средне профессиональное______________________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Специальность по образованию: _учитель начальных классов _________________________                           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Общий стаж: _</w:t>
      </w:r>
      <w:r w:rsidR="00CC2D71" w:rsidRPr="00417E88">
        <w:rPr>
          <w:sz w:val="28"/>
          <w:szCs w:val="28"/>
        </w:rPr>
        <w:t>10</w:t>
      </w:r>
      <w:r w:rsidRPr="00417E88">
        <w:rPr>
          <w:sz w:val="28"/>
          <w:szCs w:val="28"/>
        </w:rPr>
        <w:t>__лет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Педагогический стаж: _</w:t>
      </w:r>
      <w:r w:rsidR="00CC2D71" w:rsidRPr="00417E88">
        <w:rPr>
          <w:sz w:val="28"/>
          <w:szCs w:val="28"/>
        </w:rPr>
        <w:t>7</w:t>
      </w:r>
      <w:r w:rsidRPr="00417E88">
        <w:rPr>
          <w:sz w:val="28"/>
          <w:szCs w:val="28"/>
        </w:rPr>
        <w:t xml:space="preserve"> лет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Стаж работы в должности председателя ПК: _</w:t>
      </w:r>
      <w:r w:rsidR="00CC2D71" w:rsidRPr="00417E88">
        <w:rPr>
          <w:sz w:val="28"/>
          <w:szCs w:val="28"/>
        </w:rPr>
        <w:t>1</w:t>
      </w:r>
      <w:r w:rsidRPr="00417E88">
        <w:rPr>
          <w:sz w:val="28"/>
          <w:szCs w:val="28"/>
        </w:rPr>
        <w:t>__ лет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Награды: </w:t>
      </w:r>
      <w:r w:rsidRPr="00417E88">
        <w:rPr>
          <w:i/>
          <w:color w:val="FF6600"/>
          <w:sz w:val="28"/>
          <w:szCs w:val="28"/>
        </w:rPr>
        <w:t>нет.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Последняя учеба по профсоюзной линии: </w:t>
      </w:r>
      <w:r w:rsidRPr="00417E88">
        <w:rPr>
          <w:i/>
          <w:color w:val="FF6600"/>
          <w:sz w:val="28"/>
          <w:szCs w:val="28"/>
        </w:rPr>
        <w:t>нет.</w:t>
      </w:r>
    </w:p>
    <w:p w:rsidR="00601F16" w:rsidRPr="00417E88" w:rsidRDefault="00601F16" w:rsidP="00417E88">
      <w:pPr>
        <w:pStyle w:val="1"/>
        <w:rPr>
          <w:b/>
          <w:sz w:val="28"/>
          <w:szCs w:val="28"/>
        </w:rPr>
      </w:pPr>
    </w:p>
    <w:p w:rsidR="00601F16" w:rsidRPr="00417E88" w:rsidRDefault="00601F16" w:rsidP="00417E88">
      <w:pPr>
        <w:pStyle w:val="1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Социальный паспорт коллектива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1.Общее количество сотрудников в ОУ –  79 человек 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2. Членов </w:t>
      </w:r>
      <w:proofErr w:type="gramStart"/>
      <w:r w:rsidRPr="00417E88">
        <w:rPr>
          <w:b/>
          <w:sz w:val="28"/>
          <w:szCs w:val="28"/>
        </w:rPr>
        <w:t>профсоюза  36</w:t>
      </w:r>
      <w:proofErr w:type="gramEnd"/>
      <w:r w:rsidRPr="00417E88">
        <w:rPr>
          <w:b/>
          <w:sz w:val="28"/>
          <w:szCs w:val="28"/>
        </w:rPr>
        <w:t xml:space="preserve">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Из общего числа работающих: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Женщин: 70 чел.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Мужчин: 9 чел.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Из них:</w:t>
      </w:r>
    </w:p>
    <w:p w:rsidR="00601F16" w:rsidRPr="00417E88" w:rsidRDefault="00601F16" w:rsidP="00417E88">
      <w:pPr>
        <w:numPr>
          <w:ilvl w:val="0"/>
          <w:numId w:val="2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молодых специалистов 1 чел.</w:t>
      </w:r>
    </w:p>
    <w:p w:rsidR="00601F16" w:rsidRPr="00417E88" w:rsidRDefault="00601F16" w:rsidP="00417E88">
      <w:pPr>
        <w:numPr>
          <w:ilvl w:val="0"/>
          <w:numId w:val="2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педагогических </w:t>
      </w:r>
      <w:proofErr w:type="gramStart"/>
      <w:r w:rsidRPr="00417E88">
        <w:rPr>
          <w:sz w:val="28"/>
          <w:szCs w:val="28"/>
        </w:rPr>
        <w:t>работников  37</w:t>
      </w:r>
      <w:proofErr w:type="gramEnd"/>
      <w:r w:rsidRPr="00417E88">
        <w:rPr>
          <w:sz w:val="28"/>
          <w:szCs w:val="28"/>
        </w:rPr>
        <w:t xml:space="preserve"> чел.</w:t>
      </w:r>
    </w:p>
    <w:p w:rsidR="00601F16" w:rsidRPr="00417E88" w:rsidRDefault="00601F16" w:rsidP="00417E88">
      <w:pPr>
        <w:numPr>
          <w:ilvl w:val="0"/>
          <w:numId w:val="2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Административно-управленческого персонала 4 чел.</w:t>
      </w:r>
    </w:p>
    <w:p w:rsidR="00601F16" w:rsidRPr="00417E88" w:rsidRDefault="00601F16" w:rsidP="00417E88">
      <w:pPr>
        <w:numPr>
          <w:ilvl w:val="0"/>
          <w:numId w:val="2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технического персонала 25 чел.</w:t>
      </w:r>
    </w:p>
    <w:p w:rsidR="00601F16" w:rsidRPr="00417E88" w:rsidRDefault="00601F16" w:rsidP="00417E88">
      <w:pPr>
        <w:numPr>
          <w:ilvl w:val="0"/>
          <w:numId w:val="24"/>
        </w:num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учебно-вспомогательного персонала 12 чел.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Из них социально-незащищенных: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Имеют многодетные </w:t>
      </w:r>
      <w:proofErr w:type="gramStart"/>
      <w:r w:rsidRPr="00417E88">
        <w:rPr>
          <w:sz w:val="28"/>
          <w:szCs w:val="28"/>
        </w:rPr>
        <w:t>семьи  –</w:t>
      </w:r>
      <w:proofErr w:type="gramEnd"/>
      <w:r w:rsidRPr="00417E88">
        <w:rPr>
          <w:sz w:val="28"/>
          <w:szCs w:val="28"/>
        </w:rPr>
        <w:t xml:space="preserve"> 0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 xml:space="preserve">Одинокие </w:t>
      </w:r>
      <w:proofErr w:type="gramStart"/>
      <w:r w:rsidRPr="00417E88">
        <w:rPr>
          <w:sz w:val="28"/>
          <w:szCs w:val="28"/>
        </w:rPr>
        <w:t>матери  –</w:t>
      </w:r>
      <w:proofErr w:type="gramEnd"/>
      <w:r w:rsidRPr="00417E88">
        <w:rPr>
          <w:sz w:val="28"/>
          <w:szCs w:val="28"/>
        </w:rPr>
        <w:t xml:space="preserve"> 0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Имеют детей </w:t>
      </w:r>
      <w:proofErr w:type="gramStart"/>
      <w:r w:rsidRPr="00417E88">
        <w:rPr>
          <w:sz w:val="28"/>
          <w:szCs w:val="28"/>
        </w:rPr>
        <w:t>инвалидов  –</w:t>
      </w:r>
      <w:proofErr w:type="gramEnd"/>
      <w:r w:rsidRPr="00417E88">
        <w:rPr>
          <w:sz w:val="28"/>
          <w:szCs w:val="28"/>
        </w:rPr>
        <w:t xml:space="preserve"> 0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Сотрудники-</w:t>
      </w:r>
      <w:proofErr w:type="gramStart"/>
      <w:r w:rsidRPr="00417E88">
        <w:rPr>
          <w:sz w:val="28"/>
          <w:szCs w:val="28"/>
        </w:rPr>
        <w:t>инвалиды  –</w:t>
      </w:r>
      <w:proofErr w:type="gramEnd"/>
      <w:r w:rsidRPr="00417E88">
        <w:rPr>
          <w:sz w:val="28"/>
          <w:szCs w:val="28"/>
        </w:rPr>
        <w:t xml:space="preserve"> 0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 3.Возраст работников в </w:t>
      </w:r>
      <w:proofErr w:type="gramStart"/>
      <w:r w:rsidRPr="00417E88">
        <w:rPr>
          <w:b/>
          <w:sz w:val="28"/>
          <w:szCs w:val="28"/>
        </w:rPr>
        <w:t xml:space="preserve">ОУ  </w:t>
      </w:r>
      <w:r w:rsidRPr="00417E88">
        <w:rPr>
          <w:sz w:val="28"/>
          <w:szCs w:val="28"/>
        </w:rPr>
        <w:t>(</w:t>
      </w:r>
      <w:proofErr w:type="gramEnd"/>
      <w:r w:rsidRPr="00417E88">
        <w:rPr>
          <w:sz w:val="28"/>
          <w:szCs w:val="28"/>
        </w:rPr>
        <w:t xml:space="preserve"> из общего числа работающих):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До 30 лет –  6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до 40 лет – 29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до 50 лет – 22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до 60 лет –  18 человек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старше 60 лет –  4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4. Образование работников </w:t>
      </w:r>
      <w:proofErr w:type="gramStart"/>
      <w:r w:rsidRPr="00417E88">
        <w:rPr>
          <w:sz w:val="28"/>
          <w:szCs w:val="28"/>
        </w:rPr>
        <w:t>( из</w:t>
      </w:r>
      <w:proofErr w:type="gramEnd"/>
      <w:r w:rsidRPr="00417E88">
        <w:rPr>
          <w:sz w:val="28"/>
          <w:szCs w:val="28"/>
        </w:rPr>
        <w:t xml:space="preserve"> общего числа работающих):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высшее – 25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среднее специальное – 30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>среднее  профессиональное</w:t>
      </w:r>
      <w:proofErr w:type="gramEnd"/>
      <w:r w:rsidRPr="00417E88">
        <w:rPr>
          <w:sz w:val="28"/>
          <w:szCs w:val="28"/>
        </w:rPr>
        <w:t xml:space="preserve"> –20 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среднее </w:t>
      </w:r>
      <w:proofErr w:type="gramStart"/>
      <w:r w:rsidRPr="00417E88">
        <w:rPr>
          <w:sz w:val="28"/>
          <w:szCs w:val="28"/>
        </w:rPr>
        <w:t>общее  -</w:t>
      </w:r>
      <w:proofErr w:type="gramEnd"/>
      <w:r w:rsidRPr="00417E88">
        <w:rPr>
          <w:sz w:val="28"/>
          <w:szCs w:val="28"/>
        </w:rPr>
        <w:t xml:space="preserve"> 1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не имеют педагогического </w:t>
      </w:r>
      <w:proofErr w:type="gramStart"/>
      <w:r w:rsidRPr="00417E88">
        <w:rPr>
          <w:sz w:val="28"/>
          <w:szCs w:val="28"/>
        </w:rPr>
        <w:t>образования  (</w:t>
      </w:r>
      <w:proofErr w:type="gramEnd"/>
      <w:r w:rsidRPr="00417E88">
        <w:rPr>
          <w:sz w:val="28"/>
          <w:szCs w:val="28"/>
        </w:rPr>
        <w:t>педагоги) 0 человек: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5.Стаж педагогической работы </w:t>
      </w:r>
      <w:proofErr w:type="gramStart"/>
      <w:r w:rsidRPr="00417E88">
        <w:rPr>
          <w:sz w:val="28"/>
          <w:szCs w:val="28"/>
        </w:rPr>
        <w:t>( из</w:t>
      </w:r>
      <w:proofErr w:type="gramEnd"/>
      <w:r w:rsidRPr="00417E88">
        <w:rPr>
          <w:sz w:val="28"/>
          <w:szCs w:val="28"/>
        </w:rPr>
        <w:t xml:space="preserve"> общего числа работающих):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до 3-х лет </w:t>
      </w:r>
      <w:r w:rsidRPr="00417E88">
        <w:rPr>
          <w:sz w:val="28"/>
          <w:szCs w:val="28"/>
        </w:rPr>
        <w:tab/>
      </w:r>
      <w:r w:rsidRPr="00417E88">
        <w:rPr>
          <w:sz w:val="28"/>
          <w:szCs w:val="28"/>
        </w:rPr>
        <w:tab/>
        <w:t>- 5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от 3-х до 5 лет</w:t>
      </w:r>
      <w:r w:rsidRPr="00417E88">
        <w:rPr>
          <w:sz w:val="28"/>
          <w:szCs w:val="28"/>
        </w:rPr>
        <w:tab/>
        <w:t>- 6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свыше 5 лет </w:t>
      </w:r>
      <w:r w:rsidRPr="00417E88">
        <w:rPr>
          <w:sz w:val="28"/>
          <w:szCs w:val="28"/>
        </w:rPr>
        <w:tab/>
        <w:t>- 3человек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свыше 10 лет </w:t>
      </w:r>
      <w:r w:rsidRPr="00417E88">
        <w:rPr>
          <w:sz w:val="28"/>
          <w:szCs w:val="28"/>
        </w:rPr>
        <w:tab/>
        <w:t>- 5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25 лет и выше </w:t>
      </w:r>
      <w:r w:rsidRPr="00417E88">
        <w:rPr>
          <w:sz w:val="28"/>
          <w:szCs w:val="28"/>
        </w:rPr>
        <w:tab/>
        <w:t>- 1 человек</w:t>
      </w:r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6.Количество </w:t>
      </w:r>
      <w:proofErr w:type="gramStart"/>
      <w:r w:rsidRPr="00417E88">
        <w:rPr>
          <w:b/>
          <w:sz w:val="28"/>
          <w:szCs w:val="28"/>
        </w:rPr>
        <w:t>работников</w:t>
      </w:r>
      <w:proofErr w:type="gramEnd"/>
      <w:r w:rsidRPr="00417E88">
        <w:rPr>
          <w:b/>
          <w:sz w:val="28"/>
          <w:szCs w:val="28"/>
        </w:rPr>
        <w:t xml:space="preserve"> обучившихся или обучающихся в Школах профсоюзного актива</w:t>
      </w:r>
      <w:r w:rsidRPr="00417E88">
        <w:rPr>
          <w:sz w:val="28"/>
          <w:szCs w:val="28"/>
        </w:rPr>
        <w:t xml:space="preserve">: </w:t>
      </w:r>
      <w:r w:rsidRPr="00417E88">
        <w:rPr>
          <w:i/>
          <w:sz w:val="28"/>
          <w:szCs w:val="28"/>
        </w:rPr>
        <w:t>нет.</w:t>
      </w:r>
      <w:r w:rsidRPr="00417E88">
        <w:rPr>
          <w:sz w:val="28"/>
          <w:szCs w:val="28"/>
        </w:rPr>
        <w:t xml:space="preserve">                                                   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7.Результаты аттестации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Присвоены квалификационные категории </w:t>
      </w:r>
      <w:proofErr w:type="gramStart"/>
      <w:r w:rsidRPr="00417E88">
        <w:rPr>
          <w:sz w:val="28"/>
          <w:szCs w:val="28"/>
        </w:rPr>
        <w:t>( из</w:t>
      </w:r>
      <w:proofErr w:type="gramEnd"/>
      <w:r w:rsidRPr="00417E88">
        <w:rPr>
          <w:sz w:val="28"/>
          <w:szCs w:val="28"/>
        </w:rPr>
        <w:t xml:space="preserve"> общего числа работающих):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Высшая</w:t>
      </w:r>
      <w:r w:rsidRPr="00417E88">
        <w:rPr>
          <w:sz w:val="28"/>
          <w:szCs w:val="28"/>
        </w:rPr>
        <w:tab/>
        <w:t xml:space="preserve">- </w:t>
      </w:r>
      <w:r w:rsidR="000B474D" w:rsidRPr="00417E88">
        <w:rPr>
          <w:sz w:val="28"/>
          <w:szCs w:val="28"/>
        </w:rPr>
        <w:t>8</w:t>
      </w:r>
      <w:r w:rsidRPr="00417E88">
        <w:rPr>
          <w:sz w:val="28"/>
          <w:szCs w:val="28"/>
        </w:rPr>
        <w:t xml:space="preserve"> человек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 xml:space="preserve">Первая  </w:t>
      </w:r>
      <w:r w:rsidRPr="00417E88">
        <w:rPr>
          <w:sz w:val="28"/>
          <w:szCs w:val="28"/>
        </w:rPr>
        <w:tab/>
      </w:r>
      <w:proofErr w:type="gramEnd"/>
      <w:r w:rsidRPr="00417E88">
        <w:rPr>
          <w:sz w:val="28"/>
          <w:szCs w:val="28"/>
        </w:rPr>
        <w:t>- 1</w:t>
      </w:r>
      <w:r w:rsidR="000B474D" w:rsidRPr="00417E88">
        <w:rPr>
          <w:sz w:val="28"/>
          <w:szCs w:val="28"/>
        </w:rPr>
        <w:t>1</w:t>
      </w:r>
      <w:r w:rsidRPr="00417E88">
        <w:rPr>
          <w:sz w:val="28"/>
          <w:szCs w:val="28"/>
        </w:rPr>
        <w:t xml:space="preserve"> 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Вторая </w:t>
      </w:r>
      <w:r w:rsidRPr="00417E88">
        <w:rPr>
          <w:sz w:val="28"/>
          <w:szCs w:val="28"/>
        </w:rPr>
        <w:tab/>
        <w:t>- 0 человека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Имеют ученую степень 0человек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Без категории - 2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8.Награжденных </w:t>
      </w:r>
      <w:r w:rsidRPr="00417E88">
        <w:rPr>
          <w:sz w:val="28"/>
          <w:szCs w:val="28"/>
        </w:rPr>
        <w:t xml:space="preserve">                                 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proofErr w:type="gramStart"/>
      <w:r w:rsidRPr="00417E88">
        <w:rPr>
          <w:sz w:val="28"/>
          <w:szCs w:val="28"/>
        </w:rPr>
        <w:t>( из</w:t>
      </w:r>
      <w:proofErr w:type="gramEnd"/>
      <w:r w:rsidRPr="00417E88">
        <w:rPr>
          <w:sz w:val="28"/>
          <w:szCs w:val="28"/>
        </w:rPr>
        <w:t xml:space="preserve"> общего числа работающих):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9.Количество работников, пользующихся услугами: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денежные </w:t>
      </w:r>
      <w:proofErr w:type="spellStart"/>
      <w:r w:rsidRPr="00417E88">
        <w:rPr>
          <w:sz w:val="28"/>
          <w:szCs w:val="28"/>
        </w:rPr>
        <w:t>заемы</w:t>
      </w:r>
      <w:proofErr w:type="spellEnd"/>
      <w:r w:rsidRPr="00417E88">
        <w:rPr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 xml:space="preserve">0 </w:t>
      </w:r>
      <w:r w:rsidRPr="00417E88">
        <w:rPr>
          <w:sz w:val="28"/>
          <w:szCs w:val="28"/>
        </w:rPr>
        <w:t>человек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путевки и кредит </w:t>
      </w:r>
      <w:r w:rsidRPr="00417E88">
        <w:rPr>
          <w:i/>
          <w:color w:val="FF6600"/>
          <w:sz w:val="28"/>
          <w:szCs w:val="28"/>
        </w:rPr>
        <w:t xml:space="preserve">0 </w:t>
      </w:r>
      <w:r w:rsidRPr="00417E88">
        <w:rPr>
          <w:sz w:val="28"/>
          <w:szCs w:val="28"/>
        </w:rPr>
        <w:t>человек</w:t>
      </w:r>
    </w:p>
    <w:p w:rsidR="00601F16" w:rsidRPr="00417E88" w:rsidRDefault="00601F16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10.Количество работников, участвующих в профсоюзной Программе добровольного корпоративного медицинского страхования </w:t>
      </w:r>
      <w:r w:rsidRPr="00417E88">
        <w:rPr>
          <w:i/>
          <w:color w:val="FF6600"/>
          <w:sz w:val="28"/>
          <w:szCs w:val="28"/>
        </w:rPr>
        <w:t>0</w:t>
      </w:r>
      <w:r w:rsidRPr="00417E88">
        <w:rPr>
          <w:sz w:val="28"/>
          <w:szCs w:val="28"/>
        </w:rPr>
        <w:t xml:space="preserve"> чел.</w:t>
      </w:r>
    </w:p>
    <w:p w:rsidR="00601F16" w:rsidRPr="00417E88" w:rsidRDefault="00601F16" w:rsidP="00417E88">
      <w:pPr>
        <w:pStyle w:val="a7"/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 xml:space="preserve">11. Количество работников, участвующих в профсоюзной Программе обязательного пенсионного страхования негосударственного пенсионного фонда «Образование и </w:t>
      </w:r>
      <w:proofErr w:type="gramStart"/>
      <w:r w:rsidRPr="00417E88">
        <w:rPr>
          <w:sz w:val="28"/>
          <w:szCs w:val="28"/>
        </w:rPr>
        <w:t xml:space="preserve">наука» 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0</w:t>
      </w:r>
      <w:proofErr w:type="gramEnd"/>
      <w:r w:rsidRPr="00417E88">
        <w:rPr>
          <w:i/>
          <w:color w:val="FF6600"/>
          <w:sz w:val="28"/>
          <w:szCs w:val="28"/>
        </w:rPr>
        <w:t xml:space="preserve"> </w:t>
      </w:r>
      <w:r w:rsidRPr="00417E88">
        <w:rPr>
          <w:sz w:val="28"/>
          <w:szCs w:val="28"/>
        </w:rPr>
        <w:t>чел.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12.Количество семей, где оба супруга работники образования (указать Ф.И.О.)</w:t>
      </w:r>
      <w:r w:rsidRPr="00417E88">
        <w:rPr>
          <w:i/>
          <w:color w:val="FF0000"/>
          <w:sz w:val="28"/>
          <w:szCs w:val="28"/>
        </w:rPr>
        <w:t xml:space="preserve"> нет</w:t>
      </w:r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13.Обеспеченность жильем работников: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стоят на очереди на улучшение жилищных </w:t>
      </w:r>
      <w:proofErr w:type="gramStart"/>
      <w:r w:rsidRPr="00417E88">
        <w:rPr>
          <w:sz w:val="28"/>
          <w:szCs w:val="28"/>
        </w:rPr>
        <w:t>условий  по</w:t>
      </w:r>
      <w:proofErr w:type="gramEnd"/>
      <w:r w:rsidRPr="00417E88">
        <w:rPr>
          <w:sz w:val="28"/>
          <w:szCs w:val="28"/>
        </w:rPr>
        <w:t xml:space="preserve"> месту жительства и Управления образования 0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проживают в общежитиях 0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иногородние работники 0 (с регистрацией)</w:t>
      </w:r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14.Дата проведения последнего отчетно-перевыборного собрания: 01.10.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года.</w:t>
      </w:r>
      <w:r w:rsidRPr="00417E88">
        <w:rPr>
          <w:b/>
          <w:sz w:val="28"/>
          <w:szCs w:val="28"/>
        </w:rPr>
        <w:t xml:space="preserve">                   </w:t>
      </w:r>
    </w:p>
    <w:p w:rsidR="00601F16" w:rsidRPr="00417E88" w:rsidRDefault="00601F16" w:rsidP="00417E88">
      <w:pPr>
        <w:pStyle w:val="a7"/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15.Коллективный в договор –должен быть зарегистрирован </w:t>
      </w:r>
      <w:r w:rsidRPr="00417E88">
        <w:rPr>
          <w:i/>
          <w:sz w:val="28"/>
          <w:szCs w:val="28"/>
        </w:rPr>
        <w:t>(где, когда и каким органом)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4395"/>
      </w:tblGrid>
      <w:tr w:rsidR="00601F16" w:rsidRPr="00417E88" w:rsidTr="008C30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Когда зарегистрирован (дата)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Сроки действия          (с какого времени  по какое)</w:t>
            </w:r>
          </w:p>
        </w:tc>
      </w:tr>
      <w:tr w:rsidR="00601F16" w:rsidRPr="00417E88" w:rsidTr="008C30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16.12.2016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C309B7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2018</w:t>
            </w:r>
            <w:r w:rsidR="00601F16" w:rsidRPr="00417E88">
              <w:rPr>
                <w:sz w:val="28"/>
                <w:szCs w:val="28"/>
              </w:rPr>
              <w:t>-2019</w:t>
            </w:r>
          </w:p>
        </w:tc>
      </w:tr>
    </w:tbl>
    <w:p w:rsidR="00601F16" w:rsidRPr="00417E88" w:rsidRDefault="00601F16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  Имеется ли в ОУ информационный стенд </w:t>
      </w:r>
      <w:proofErr w:type="gramStart"/>
      <w:r w:rsidRPr="00417E88">
        <w:rPr>
          <w:sz w:val="28"/>
          <w:szCs w:val="28"/>
        </w:rPr>
        <w:t>профкома :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  <w:u w:val="single"/>
        </w:rPr>
        <w:t>имеется.</w:t>
      </w:r>
    </w:p>
    <w:p w:rsidR="00601F16" w:rsidRPr="00417E88" w:rsidRDefault="00601F16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 Имеется ли «Библиотечка профсоюзного лидера»: не </w:t>
      </w:r>
      <w:r w:rsidRPr="00417E88">
        <w:rPr>
          <w:i/>
          <w:sz w:val="28"/>
          <w:szCs w:val="28"/>
          <w:u w:val="single"/>
        </w:rPr>
        <w:t>имеется</w:t>
      </w:r>
      <w:r w:rsidRPr="00417E88">
        <w:rPr>
          <w:i/>
          <w:sz w:val="28"/>
          <w:szCs w:val="28"/>
        </w:rPr>
        <w:t>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Ваши предложения в план работы Территориальной профсоюзной организации работников образования и науки на 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>-20</w:t>
      </w:r>
      <w:r w:rsidR="00CC2D71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учебный </w:t>
      </w:r>
      <w:proofErr w:type="gramStart"/>
      <w:r w:rsidRPr="00417E88">
        <w:rPr>
          <w:sz w:val="28"/>
          <w:szCs w:val="28"/>
        </w:rPr>
        <w:t>год :</w:t>
      </w:r>
      <w:proofErr w:type="gramEnd"/>
    </w:p>
    <w:p w:rsidR="00601F16" w:rsidRPr="00417E88" w:rsidRDefault="00601F16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Организовать юридические консультации в Образовательных учреждениях (1раз в год).</w:t>
      </w:r>
    </w:p>
    <w:p w:rsidR="00601F16" w:rsidRPr="00417E88" w:rsidRDefault="00601F16" w:rsidP="00417E88">
      <w:pPr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 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Травматизм работников (с 01.01.</w:t>
      </w:r>
      <w:r w:rsidR="00C309B7" w:rsidRPr="00417E88">
        <w:rPr>
          <w:b/>
          <w:sz w:val="28"/>
          <w:szCs w:val="28"/>
        </w:rPr>
        <w:t>2019</w:t>
      </w:r>
      <w:r w:rsidRPr="00417E88">
        <w:rPr>
          <w:b/>
          <w:sz w:val="28"/>
          <w:szCs w:val="28"/>
        </w:rPr>
        <w:t>г. по 31.12.</w:t>
      </w:r>
      <w:r w:rsidR="00C309B7" w:rsidRPr="00417E88">
        <w:rPr>
          <w:b/>
          <w:sz w:val="28"/>
          <w:szCs w:val="28"/>
        </w:rPr>
        <w:t>2019</w:t>
      </w:r>
      <w:r w:rsidRPr="00417E88">
        <w:rPr>
          <w:b/>
          <w:sz w:val="28"/>
          <w:szCs w:val="28"/>
        </w:rPr>
        <w:t xml:space="preserve"> г.).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Всего работающих </w:t>
      </w:r>
      <w:proofErr w:type="gramStart"/>
      <w:r w:rsidRPr="00417E88">
        <w:rPr>
          <w:b/>
          <w:sz w:val="28"/>
          <w:szCs w:val="28"/>
        </w:rPr>
        <w:t>79  человек</w:t>
      </w:r>
      <w:proofErr w:type="gramEnd"/>
      <w:r w:rsidRPr="00417E88">
        <w:rPr>
          <w:b/>
          <w:sz w:val="28"/>
          <w:szCs w:val="28"/>
        </w:rPr>
        <w:t>, из них совместителей 3 человека.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002"/>
        <w:gridCol w:w="1895"/>
        <w:gridCol w:w="2546"/>
      </w:tblGrid>
      <w:tr w:rsidR="00601F16" w:rsidRPr="00417E88" w:rsidTr="008C30F8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несчастных случаев на производстве *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Кол-во бытовых несчастных случаев</w:t>
            </w:r>
          </w:p>
        </w:tc>
      </w:tr>
      <w:tr w:rsidR="00601F16" w:rsidRPr="00417E88" w:rsidTr="008C30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Чел.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%</w:t>
            </w:r>
          </w:p>
        </w:tc>
      </w:tr>
      <w:tr w:rsidR="00601F16" w:rsidRPr="00417E88" w:rsidTr="008C30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</w:tbl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sz w:val="28"/>
          <w:szCs w:val="28"/>
        </w:rPr>
        <w:t>* полная информация о несчастном случае (Ф.И.О. пострадавшего, время, место происшествия</w:t>
      </w:r>
      <w:r w:rsidRPr="00417E88">
        <w:rPr>
          <w:b/>
          <w:sz w:val="28"/>
          <w:szCs w:val="28"/>
        </w:rPr>
        <w:t>)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03"/>
        <w:gridCol w:w="1893"/>
        <w:gridCol w:w="2542"/>
      </w:tblGrid>
      <w:tr w:rsidR="00601F16" w:rsidRPr="00417E88" w:rsidTr="008C30F8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7E88">
              <w:rPr>
                <w:sz w:val="28"/>
                <w:szCs w:val="28"/>
              </w:rPr>
              <w:t>Кол-во несчастных случаев</w:t>
            </w:r>
            <w:r w:rsidRPr="00417E88">
              <w:rPr>
                <w:b/>
                <w:sz w:val="28"/>
                <w:szCs w:val="28"/>
              </w:rPr>
              <w:t xml:space="preserve"> </w:t>
            </w:r>
            <w:r w:rsidRPr="00417E88">
              <w:rPr>
                <w:b/>
                <w:sz w:val="28"/>
                <w:szCs w:val="28"/>
                <w:u w:val="single"/>
              </w:rPr>
              <w:t>вне учебно-воспитательного процесса</w:t>
            </w:r>
          </w:p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Из них тяжелых, в том числе с летальным исходом</w:t>
            </w:r>
          </w:p>
        </w:tc>
      </w:tr>
      <w:tr w:rsidR="00601F16" w:rsidRPr="00417E88" w:rsidTr="008C30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Чел.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%</w:t>
            </w:r>
          </w:p>
        </w:tc>
      </w:tr>
      <w:tr w:rsidR="00601F16" w:rsidRPr="00417E88" w:rsidTr="008C30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tabs>
                <w:tab w:val="center" w:pos="851"/>
                <w:tab w:val="right" w:pos="1702"/>
              </w:tabs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b/>
                <w:sz w:val="28"/>
                <w:szCs w:val="28"/>
              </w:rPr>
            </w:pPr>
            <w:r w:rsidRPr="00417E88">
              <w:rPr>
                <w:b/>
                <w:sz w:val="28"/>
                <w:szCs w:val="28"/>
              </w:rPr>
              <w:t>0</w:t>
            </w:r>
          </w:p>
        </w:tc>
      </w:tr>
    </w:tbl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Какие мероприятия проведены в ОУ по аттестации рабочих мест:</w:t>
      </w:r>
    </w:p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97"/>
        <w:gridCol w:w="2188"/>
        <w:gridCol w:w="3367"/>
      </w:tblGrid>
      <w:tr w:rsidR="00601F16" w:rsidRPr="00417E88" w:rsidTr="008C30F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center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Результат</w:t>
            </w:r>
          </w:p>
        </w:tc>
      </w:tr>
      <w:tr w:rsidR="00601F16" w:rsidRPr="00417E88" w:rsidTr="008C30F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Специальная оценка условий труда 64 рабочих мест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12.05.</w:t>
            </w:r>
            <w:r w:rsidR="00C309B7" w:rsidRPr="00417E88">
              <w:rPr>
                <w:sz w:val="28"/>
                <w:szCs w:val="28"/>
              </w:rPr>
              <w:t>2018</w:t>
            </w:r>
            <w:r w:rsidRPr="00417E88">
              <w:rPr>
                <w:sz w:val="28"/>
                <w:szCs w:val="28"/>
              </w:rPr>
              <w:t xml:space="preserve"> – 05.10.</w:t>
            </w:r>
            <w:r w:rsidR="00C309B7" w:rsidRPr="00417E88">
              <w:rPr>
                <w:sz w:val="28"/>
                <w:szCs w:val="28"/>
              </w:rPr>
              <w:t>2018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Трезубова Т.В., директор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6" w:rsidRPr="00417E88" w:rsidRDefault="00601F16" w:rsidP="00417E88">
            <w:pPr>
              <w:jc w:val="both"/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 рабочих мест с оптимальными и допустимыми условиями труда</w:t>
            </w:r>
          </w:p>
        </w:tc>
      </w:tr>
    </w:tbl>
    <w:p w:rsidR="00601F16" w:rsidRPr="00417E88" w:rsidRDefault="00601F16" w:rsidP="00417E88">
      <w:pPr>
        <w:jc w:val="both"/>
        <w:rPr>
          <w:b/>
          <w:sz w:val="28"/>
          <w:szCs w:val="28"/>
        </w:rPr>
      </w:pPr>
    </w:p>
    <w:p w:rsidR="001244B1" w:rsidRPr="00417E88" w:rsidRDefault="001244B1" w:rsidP="00417E88">
      <w:pPr>
        <w:jc w:val="both"/>
        <w:rPr>
          <w:b/>
          <w:sz w:val="28"/>
          <w:szCs w:val="28"/>
        </w:rPr>
      </w:pPr>
    </w:p>
    <w:p w:rsidR="001244B1" w:rsidRPr="00417E88" w:rsidRDefault="001244B1" w:rsidP="00417E88">
      <w:pPr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Состояние </w:t>
      </w:r>
      <w:proofErr w:type="spellStart"/>
      <w:r w:rsidRPr="00417E88">
        <w:rPr>
          <w:b/>
          <w:sz w:val="28"/>
          <w:szCs w:val="28"/>
        </w:rPr>
        <w:t>внутришкольного</w:t>
      </w:r>
      <w:proofErr w:type="spellEnd"/>
      <w:r w:rsidRPr="00417E88">
        <w:rPr>
          <w:b/>
          <w:sz w:val="28"/>
          <w:szCs w:val="28"/>
        </w:rPr>
        <w:t xml:space="preserve"> учета</w:t>
      </w:r>
    </w:p>
    <w:p w:rsidR="001244B1" w:rsidRPr="00417E88" w:rsidRDefault="002C2D9A" w:rsidP="00417E88">
      <w:pPr>
        <w:jc w:val="center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>за период с 01.01.2019 по 30.04</w:t>
      </w:r>
      <w:r w:rsidR="001244B1" w:rsidRPr="00417E88">
        <w:rPr>
          <w:b/>
          <w:sz w:val="28"/>
          <w:szCs w:val="28"/>
        </w:rPr>
        <w:t>.</w:t>
      </w:r>
      <w:r w:rsidRPr="00417E88">
        <w:rPr>
          <w:b/>
          <w:sz w:val="28"/>
          <w:szCs w:val="28"/>
        </w:rPr>
        <w:t>2019</w:t>
      </w:r>
    </w:p>
    <w:p w:rsidR="001244B1" w:rsidRPr="00417E88" w:rsidRDefault="001244B1" w:rsidP="00417E88">
      <w:pPr>
        <w:jc w:val="center"/>
        <w:rPr>
          <w:b/>
          <w:sz w:val="28"/>
          <w:szCs w:val="28"/>
        </w:rPr>
      </w:pPr>
    </w:p>
    <w:p w:rsidR="001244B1" w:rsidRPr="00417E88" w:rsidRDefault="001244B1" w:rsidP="00417E88">
      <w:pPr>
        <w:numPr>
          <w:ilvl w:val="0"/>
          <w:numId w:val="14"/>
        </w:numPr>
        <w:tabs>
          <w:tab w:val="clear" w:pos="900"/>
          <w:tab w:val="num" w:pos="928"/>
        </w:tabs>
        <w:ind w:left="928"/>
        <w:jc w:val="both"/>
        <w:rPr>
          <w:b/>
          <w:sz w:val="28"/>
          <w:szCs w:val="28"/>
        </w:rPr>
      </w:pPr>
      <w:r w:rsidRPr="00417E88">
        <w:rPr>
          <w:b/>
          <w:sz w:val="28"/>
          <w:szCs w:val="28"/>
        </w:rPr>
        <w:t xml:space="preserve">Анализ работы с обучающимися, состоящими на </w:t>
      </w:r>
      <w:proofErr w:type="spellStart"/>
      <w:r w:rsidRPr="00417E88">
        <w:rPr>
          <w:b/>
          <w:sz w:val="28"/>
          <w:szCs w:val="28"/>
        </w:rPr>
        <w:t>внутришкольном</w:t>
      </w:r>
      <w:proofErr w:type="spellEnd"/>
      <w:r w:rsidRPr="00417E88">
        <w:rPr>
          <w:b/>
          <w:sz w:val="28"/>
          <w:szCs w:val="28"/>
        </w:rPr>
        <w:t xml:space="preserve"> учете:</w:t>
      </w:r>
    </w:p>
    <w:p w:rsidR="001244B1" w:rsidRPr="00417E88" w:rsidRDefault="001244B1" w:rsidP="00417E88">
      <w:pPr>
        <w:numPr>
          <w:ilvl w:val="1"/>
          <w:numId w:val="14"/>
        </w:numPr>
        <w:tabs>
          <w:tab w:val="clear" w:pos="360"/>
          <w:tab w:val="num" w:pos="388"/>
        </w:tabs>
        <w:ind w:left="28"/>
        <w:jc w:val="both"/>
        <w:rPr>
          <w:color w:val="FF6600"/>
          <w:sz w:val="28"/>
          <w:szCs w:val="28"/>
        </w:rPr>
      </w:pPr>
      <w:r w:rsidRPr="00417E88">
        <w:rPr>
          <w:sz w:val="28"/>
          <w:szCs w:val="28"/>
        </w:rPr>
        <w:lastRenderedPageBreak/>
        <w:t xml:space="preserve">1.1. </w:t>
      </w:r>
      <w:r w:rsidRPr="00417E88">
        <w:rPr>
          <w:b/>
          <w:sz w:val="28"/>
          <w:szCs w:val="28"/>
        </w:rPr>
        <w:t>Всего</w:t>
      </w:r>
      <w:r w:rsidRPr="00417E88">
        <w:rPr>
          <w:sz w:val="28"/>
          <w:szCs w:val="28"/>
        </w:rPr>
        <w:t xml:space="preserve"> состоит на </w:t>
      </w:r>
      <w:proofErr w:type="spellStart"/>
      <w:r w:rsidRPr="00417E88">
        <w:rPr>
          <w:sz w:val="28"/>
          <w:szCs w:val="28"/>
        </w:rPr>
        <w:t>внутришкольном</w:t>
      </w:r>
      <w:proofErr w:type="spellEnd"/>
      <w:r w:rsidRPr="00417E88">
        <w:rPr>
          <w:sz w:val="28"/>
          <w:szCs w:val="28"/>
        </w:rPr>
        <w:t xml:space="preserve"> учете </w:t>
      </w:r>
      <w:r w:rsidRPr="00417E88">
        <w:rPr>
          <w:b/>
          <w:i/>
          <w:color w:val="FF6600"/>
          <w:sz w:val="28"/>
          <w:szCs w:val="28"/>
        </w:rPr>
        <w:t>11</w:t>
      </w:r>
      <w:r w:rsidRPr="00417E88">
        <w:rPr>
          <w:sz w:val="28"/>
          <w:szCs w:val="28"/>
        </w:rPr>
        <w:t xml:space="preserve"> обучающихся,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/>
          <w:bCs/>
          <w:color w:val="FF6600"/>
          <w:sz w:val="28"/>
          <w:szCs w:val="28"/>
        </w:rPr>
      </w:pPr>
      <w:r w:rsidRPr="00417E88">
        <w:rPr>
          <w:bCs/>
          <w:sz w:val="28"/>
          <w:szCs w:val="28"/>
        </w:rPr>
        <w:t>не посещающие без уважительной причины учебные занятия -</w:t>
      </w:r>
      <w:r w:rsidRPr="00417E88">
        <w:rPr>
          <w:bCs/>
          <w:i/>
          <w:color w:val="FF6600"/>
          <w:sz w:val="28"/>
          <w:szCs w:val="28"/>
        </w:rPr>
        <w:t xml:space="preserve"> </w:t>
      </w:r>
      <w:r w:rsidR="002C2D9A" w:rsidRPr="00417E88">
        <w:rPr>
          <w:bCs/>
          <w:i/>
          <w:color w:val="FF6600"/>
          <w:sz w:val="28"/>
          <w:szCs w:val="28"/>
        </w:rPr>
        <w:t>0</w:t>
      </w:r>
      <w:r w:rsidRPr="00417E88">
        <w:rPr>
          <w:b/>
          <w:bCs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17E88">
        <w:rPr>
          <w:bCs/>
          <w:sz w:val="28"/>
          <w:szCs w:val="28"/>
        </w:rPr>
        <w:t xml:space="preserve">систематически пропускающие без уважительных причин учебные </w:t>
      </w:r>
      <w:proofErr w:type="gramStart"/>
      <w:r w:rsidRPr="00417E88">
        <w:rPr>
          <w:bCs/>
          <w:sz w:val="28"/>
          <w:szCs w:val="28"/>
        </w:rPr>
        <w:t xml:space="preserve">занятия  </w:t>
      </w:r>
      <w:r w:rsidRPr="00417E88">
        <w:rPr>
          <w:bCs/>
          <w:i/>
          <w:color w:val="FF6600"/>
          <w:sz w:val="28"/>
          <w:szCs w:val="28"/>
        </w:rPr>
        <w:t>0</w:t>
      </w:r>
      <w:proofErr w:type="gramEnd"/>
      <w:r w:rsidRPr="00417E88">
        <w:rPr>
          <w:bCs/>
          <w:i/>
          <w:color w:val="FF6600"/>
          <w:sz w:val="28"/>
          <w:szCs w:val="28"/>
        </w:rPr>
        <w:t>,</w:t>
      </w:r>
      <w:r w:rsidRPr="00417E88">
        <w:rPr>
          <w:b/>
          <w:bCs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/>
          <w:bCs/>
          <w:color w:val="FF6600"/>
          <w:sz w:val="28"/>
          <w:szCs w:val="28"/>
        </w:rPr>
      </w:pPr>
      <w:r w:rsidRPr="00417E88">
        <w:rPr>
          <w:bCs/>
          <w:sz w:val="28"/>
          <w:szCs w:val="28"/>
        </w:rPr>
        <w:t xml:space="preserve">занимающиеся бродяжничеством - </w:t>
      </w:r>
      <w:r w:rsidRPr="00417E88">
        <w:rPr>
          <w:bCs/>
          <w:i/>
          <w:color w:val="FF6600"/>
          <w:sz w:val="28"/>
          <w:szCs w:val="28"/>
        </w:rPr>
        <w:t>0,</w:t>
      </w:r>
      <w:r w:rsidRPr="00417E88">
        <w:rPr>
          <w:b/>
          <w:bCs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</w:t>
      </w:r>
      <w:r w:rsidRPr="00417E88">
        <w:rPr>
          <w:b/>
          <w:bCs/>
          <w:color w:val="FF6600"/>
          <w:sz w:val="28"/>
          <w:szCs w:val="28"/>
        </w:rPr>
        <w:t xml:space="preserve">, </w:t>
      </w:r>
      <w:proofErr w:type="gramStart"/>
      <w:r w:rsidRPr="00417E88">
        <w:rPr>
          <w:bCs/>
          <w:sz w:val="28"/>
          <w:szCs w:val="28"/>
        </w:rPr>
        <w:t xml:space="preserve">попрошайничеством  </w:t>
      </w:r>
      <w:r w:rsidRPr="00417E88">
        <w:rPr>
          <w:b/>
          <w:bCs/>
          <w:sz w:val="28"/>
          <w:szCs w:val="28"/>
        </w:rPr>
        <w:t>-</w:t>
      </w:r>
      <w:proofErr w:type="gramEnd"/>
      <w:r w:rsidRPr="00417E88">
        <w:rPr>
          <w:b/>
          <w:bCs/>
          <w:sz w:val="28"/>
          <w:szCs w:val="28"/>
        </w:rPr>
        <w:t xml:space="preserve"> </w:t>
      </w:r>
      <w:r w:rsidRPr="00417E88">
        <w:rPr>
          <w:bCs/>
          <w:i/>
          <w:color w:val="FF6600"/>
          <w:sz w:val="28"/>
          <w:szCs w:val="28"/>
        </w:rPr>
        <w:t>0</w:t>
      </w:r>
      <w:r w:rsidRPr="00417E88">
        <w:rPr>
          <w:b/>
          <w:bCs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Cs/>
          <w:sz w:val="28"/>
          <w:szCs w:val="28"/>
        </w:rPr>
      </w:pPr>
      <w:r w:rsidRPr="00417E88">
        <w:rPr>
          <w:bCs/>
          <w:sz w:val="28"/>
          <w:szCs w:val="28"/>
        </w:rPr>
        <w:t xml:space="preserve">совершившие противоправные действия - </w:t>
      </w:r>
      <w:r w:rsidR="002C2D9A" w:rsidRPr="00417E88">
        <w:rPr>
          <w:bCs/>
          <w:i/>
          <w:color w:val="FF6600"/>
          <w:sz w:val="28"/>
          <w:szCs w:val="28"/>
        </w:rPr>
        <w:t>1</w:t>
      </w:r>
      <w:r w:rsidRPr="00417E88">
        <w:rPr>
          <w:b/>
          <w:bCs/>
          <w:i/>
          <w:color w:val="FF6600"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  <w:r w:rsidRPr="00417E88">
        <w:rPr>
          <w:i/>
          <w:sz w:val="28"/>
          <w:szCs w:val="28"/>
        </w:rPr>
        <w:t xml:space="preserve"> </w:t>
      </w:r>
    </w:p>
    <w:p w:rsidR="001244B1" w:rsidRPr="00417E88" w:rsidRDefault="001244B1" w:rsidP="00417E88">
      <w:pPr>
        <w:tabs>
          <w:tab w:val="left" w:pos="0"/>
        </w:tabs>
        <w:jc w:val="both"/>
        <w:rPr>
          <w:rStyle w:val="text1"/>
          <w:b/>
          <w:color w:val="FF6600"/>
          <w:sz w:val="28"/>
          <w:szCs w:val="28"/>
        </w:rPr>
      </w:pPr>
      <w:r w:rsidRPr="00417E88">
        <w:rPr>
          <w:rStyle w:val="text1"/>
          <w:color w:val="auto"/>
          <w:sz w:val="28"/>
          <w:szCs w:val="28"/>
        </w:rPr>
        <w:t xml:space="preserve">неоднократно нарушившие устав и Правила </w:t>
      </w:r>
      <w:proofErr w:type="gramStart"/>
      <w:r w:rsidRPr="00417E88">
        <w:rPr>
          <w:rStyle w:val="text1"/>
          <w:color w:val="auto"/>
          <w:sz w:val="28"/>
          <w:szCs w:val="28"/>
        </w:rPr>
        <w:t>поведения</w:t>
      </w:r>
      <w:proofErr w:type="gramEnd"/>
      <w:r w:rsidRPr="00417E88">
        <w:rPr>
          <w:rStyle w:val="text1"/>
          <w:color w:val="auto"/>
          <w:sz w:val="28"/>
          <w:szCs w:val="28"/>
        </w:rPr>
        <w:t xml:space="preserve"> обучающегося - </w:t>
      </w:r>
      <w:r w:rsidRPr="00417E88">
        <w:rPr>
          <w:rStyle w:val="text1"/>
          <w:i/>
          <w:color w:val="FF6600"/>
          <w:sz w:val="28"/>
          <w:szCs w:val="28"/>
        </w:rPr>
        <w:t>11,</w:t>
      </w:r>
      <w:r w:rsidRPr="00417E88">
        <w:rPr>
          <w:rStyle w:val="text1"/>
          <w:color w:val="auto"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неуспевающие </w:t>
      </w:r>
      <w:r w:rsidRPr="00417E88">
        <w:rPr>
          <w:b/>
          <w:sz w:val="28"/>
          <w:szCs w:val="28"/>
        </w:rPr>
        <w:t xml:space="preserve">-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оставленные по неуважительным </w:t>
      </w:r>
      <w:proofErr w:type="gramStart"/>
      <w:r w:rsidRPr="00417E88">
        <w:rPr>
          <w:sz w:val="28"/>
          <w:szCs w:val="28"/>
        </w:rPr>
        <w:t>причинам  на</w:t>
      </w:r>
      <w:proofErr w:type="gramEnd"/>
      <w:r w:rsidRPr="00417E88">
        <w:rPr>
          <w:sz w:val="28"/>
          <w:szCs w:val="28"/>
        </w:rPr>
        <w:t xml:space="preserve"> повторный курс обучения  -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/>
          <w:bCs/>
          <w:color w:val="FF6600"/>
          <w:sz w:val="28"/>
          <w:szCs w:val="28"/>
        </w:rPr>
      </w:pPr>
      <w:r w:rsidRPr="00417E88">
        <w:rPr>
          <w:bCs/>
          <w:sz w:val="28"/>
          <w:szCs w:val="28"/>
        </w:rPr>
        <w:t xml:space="preserve">склонные к </w:t>
      </w:r>
      <w:proofErr w:type="gramStart"/>
      <w:r w:rsidRPr="00417E88">
        <w:rPr>
          <w:bCs/>
          <w:sz w:val="28"/>
          <w:szCs w:val="28"/>
        </w:rPr>
        <w:t>употреблению  наркотических</w:t>
      </w:r>
      <w:proofErr w:type="gramEnd"/>
      <w:r w:rsidRPr="00417E88">
        <w:rPr>
          <w:bCs/>
          <w:sz w:val="28"/>
          <w:szCs w:val="28"/>
        </w:rPr>
        <w:t xml:space="preserve"> (токсических) средств </w:t>
      </w:r>
      <w:r w:rsidRPr="00417E88">
        <w:rPr>
          <w:b/>
          <w:bCs/>
          <w:sz w:val="28"/>
          <w:szCs w:val="28"/>
        </w:rPr>
        <w:t xml:space="preserve">- </w:t>
      </w:r>
      <w:r w:rsidRPr="00417E88">
        <w:rPr>
          <w:bCs/>
          <w:i/>
          <w:color w:val="FF6600"/>
          <w:sz w:val="28"/>
          <w:szCs w:val="28"/>
        </w:rPr>
        <w:t>1,</w:t>
      </w:r>
      <w:r w:rsidRPr="00417E88">
        <w:rPr>
          <w:b/>
          <w:bCs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Cs/>
          <w:color w:val="FF6600"/>
          <w:sz w:val="28"/>
          <w:szCs w:val="28"/>
        </w:rPr>
      </w:pPr>
      <w:proofErr w:type="spellStart"/>
      <w:proofErr w:type="gramStart"/>
      <w:r w:rsidRPr="00417E88">
        <w:rPr>
          <w:bCs/>
          <w:sz w:val="28"/>
          <w:szCs w:val="28"/>
        </w:rPr>
        <w:t>психоактивных</w:t>
      </w:r>
      <w:proofErr w:type="spellEnd"/>
      <w:r w:rsidRPr="00417E88">
        <w:rPr>
          <w:bCs/>
          <w:sz w:val="28"/>
          <w:szCs w:val="28"/>
        </w:rPr>
        <w:t xml:space="preserve">  веществ</w:t>
      </w:r>
      <w:proofErr w:type="gramEnd"/>
      <w:r w:rsidRPr="00417E88">
        <w:rPr>
          <w:bCs/>
          <w:sz w:val="28"/>
          <w:szCs w:val="28"/>
        </w:rPr>
        <w:t xml:space="preserve"> (</w:t>
      </w:r>
      <w:r w:rsidRPr="00417E88">
        <w:rPr>
          <w:bCs/>
          <w:sz w:val="28"/>
          <w:szCs w:val="28"/>
          <w:u w:val="single"/>
        </w:rPr>
        <w:t>алкоголь, табак</w:t>
      </w:r>
      <w:r w:rsidRPr="00417E88">
        <w:rPr>
          <w:bCs/>
          <w:sz w:val="28"/>
          <w:szCs w:val="28"/>
        </w:rPr>
        <w:t xml:space="preserve"> и др.) - </w:t>
      </w:r>
      <w:r w:rsidR="002C2D9A" w:rsidRPr="00417E88">
        <w:rPr>
          <w:bCs/>
          <w:sz w:val="28"/>
          <w:szCs w:val="28"/>
        </w:rPr>
        <w:t>2</w:t>
      </w:r>
      <w:r w:rsidRPr="00417E88">
        <w:rPr>
          <w:b/>
          <w:bCs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b/>
          <w:bCs/>
          <w:color w:val="FF6600"/>
          <w:sz w:val="28"/>
          <w:szCs w:val="28"/>
        </w:rPr>
      </w:pPr>
      <w:proofErr w:type="gramStart"/>
      <w:r w:rsidRPr="00417E88">
        <w:rPr>
          <w:bCs/>
          <w:sz w:val="28"/>
          <w:szCs w:val="28"/>
        </w:rPr>
        <w:t>причисляющие  себя</w:t>
      </w:r>
      <w:proofErr w:type="gramEnd"/>
      <w:r w:rsidRPr="00417E88">
        <w:rPr>
          <w:bCs/>
          <w:sz w:val="28"/>
          <w:szCs w:val="28"/>
        </w:rPr>
        <w:t xml:space="preserve"> к объединениям антиобщественной  направленности  </w:t>
      </w:r>
      <w:r w:rsidRPr="00417E88">
        <w:rPr>
          <w:b/>
          <w:bCs/>
          <w:sz w:val="28"/>
          <w:szCs w:val="28"/>
        </w:rPr>
        <w:t xml:space="preserve">- </w:t>
      </w:r>
      <w:r w:rsidRPr="00417E88">
        <w:rPr>
          <w:bCs/>
          <w:i/>
          <w:color w:val="FF6600"/>
          <w:sz w:val="28"/>
          <w:szCs w:val="28"/>
        </w:rPr>
        <w:t>0,</w:t>
      </w:r>
      <w:r w:rsidRPr="00417E88">
        <w:rPr>
          <w:b/>
          <w:bCs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>состоящие на учете в ПДН -</w:t>
      </w:r>
      <w:r w:rsidRPr="00417E88">
        <w:rPr>
          <w:b/>
          <w:sz w:val="28"/>
          <w:szCs w:val="28"/>
        </w:rPr>
        <w:t xml:space="preserve"> </w:t>
      </w:r>
      <w:r w:rsidR="002C2D9A" w:rsidRPr="00417E88">
        <w:rPr>
          <w:i/>
          <w:color w:val="FF6600"/>
          <w:sz w:val="28"/>
          <w:szCs w:val="28"/>
        </w:rPr>
        <w:t>4</w:t>
      </w:r>
      <w:r w:rsidRPr="00417E88">
        <w:rPr>
          <w:i/>
          <w:color w:val="FF6600"/>
          <w:sz w:val="28"/>
          <w:szCs w:val="28"/>
        </w:rPr>
        <w:t>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  <w:r w:rsidRPr="00417E88">
        <w:rPr>
          <w:sz w:val="28"/>
          <w:szCs w:val="28"/>
        </w:rPr>
        <w:t xml:space="preserve"> в районной </w:t>
      </w:r>
      <w:proofErr w:type="spellStart"/>
      <w:proofErr w:type="gramStart"/>
      <w:r w:rsidRPr="00417E88">
        <w:rPr>
          <w:sz w:val="28"/>
          <w:szCs w:val="28"/>
        </w:rPr>
        <w:t>КДНиЗП</w:t>
      </w:r>
      <w:proofErr w:type="spellEnd"/>
      <w:r w:rsidRPr="00417E88">
        <w:rPr>
          <w:sz w:val="28"/>
          <w:szCs w:val="28"/>
        </w:rPr>
        <w:t xml:space="preserve">  -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1,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в возрасте 6-10 лет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возвратившиеся из специальных учебно-воспитательных учреждений (воспитательных колоний) - </w:t>
      </w:r>
      <w:r w:rsidRPr="00417E88">
        <w:rPr>
          <w:i/>
          <w:color w:val="FF6600"/>
          <w:sz w:val="28"/>
          <w:szCs w:val="28"/>
        </w:rPr>
        <w:t>0.</w:t>
      </w:r>
    </w:p>
    <w:p w:rsidR="001244B1" w:rsidRPr="00417E88" w:rsidRDefault="001244B1" w:rsidP="00417E88">
      <w:pPr>
        <w:numPr>
          <w:ilvl w:val="1"/>
          <w:numId w:val="14"/>
        </w:numPr>
        <w:tabs>
          <w:tab w:val="clear" w:pos="360"/>
          <w:tab w:val="num" w:pos="388"/>
        </w:tabs>
        <w:ind w:left="28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1.2. Охвачено занятиями в системе дополнительного </w:t>
      </w:r>
      <w:proofErr w:type="gramStart"/>
      <w:r w:rsidRPr="00417E88">
        <w:rPr>
          <w:sz w:val="28"/>
          <w:szCs w:val="28"/>
        </w:rPr>
        <w:t>образования  11</w:t>
      </w:r>
      <w:proofErr w:type="gramEnd"/>
      <w:r w:rsidRPr="00417E88">
        <w:rPr>
          <w:b/>
          <w:i/>
          <w:color w:val="FF6600"/>
          <w:sz w:val="28"/>
          <w:szCs w:val="28"/>
        </w:rPr>
        <w:t xml:space="preserve"> </w:t>
      </w:r>
      <w:r w:rsidRPr="00417E88">
        <w:rPr>
          <w:sz w:val="28"/>
          <w:szCs w:val="28"/>
        </w:rPr>
        <w:t xml:space="preserve">обучающихся, состоящих на </w:t>
      </w:r>
      <w:proofErr w:type="spellStart"/>
      <w:r w:rsidRPr="00417E88">
        <w:rPr>
          <w:sz w:val="28"/>
          <w:szCs w:val="28"/>
        </w:rPr>
        <w:t>внутришкольном</w:t>
      </w:r>
      <w:proofErr w:type="spellEnd"/>
      <w:r w:rsidRPr="00417E88">
        <w:rPr>
          <w:sz w:val="28"/>
          <w:szCs w:val="28"/>
        </w:rPr>
        <w:t xml:space="preserve"> учете.</w:t>
      </w:r>
    </w:p>
    <w:p w:rsidR="001244B1" w:rsidRPr="00417E88" w:rsidRDefault="001244B1" w:rsidP="00417E88">
      <w:pPr>
        <w:ind w:left="540"/>
        <w:jc w:val="both"/>
        <w:rPr>
          <w:sz w:val="28"/>
          <w:szCs w:val="28"/>
        </w:rPr>
      </w:pPr>
    </w:p>
    <w:p w:rsidR="001244B1" w:rsidRPr="00417E88" w:rsidRDefault="001244B1" w:rsidP="00417E88">
      <w:pPr>
        <w:numPr>
          <w:ilvl w:val="0"/>
          <w:numId w:val="14"/>
        </w:numPr>
        <w:tabs>
          <w:tab w:val="clear" w:pos="900"/>
          <w:tab w:val="num" w:pos="928"/>
        </w:tabs>
        <w:ind w:left="928"/>
        <w:jc w:val="both"/>
        <w:rPr>
          <w:sz w:val="28"/>
          <w:szCs w:val="28"/>
        </w:rPr>
      </w:pPr>
      <w:r w:rsidRPr="00417E88">
        <w:rPr>
          <w:b/>
          <w:sz w:val="28"/>
          <w:szCs w:val="28"/>
        </w:rPr>
        <w:t xml:space="preserve">Анализ работы с семьями, состоящими на </w:t>
      </w:r>
      <w:proofErr w:type="spellStart"/>
      <w:r w:rsidRPr="00417E88">
        <w:rPr>
          <w:b/>
          <w:sz w:val="28"/>
          <w:szCs w:val="28"/>
        </w:rPr>
        <w:t>внутришкольном</w:t>
      </w:r>
      <w:proofErr w:type="spellEnd"/>
      <w:r w:rsidRPr="00417E88">
        <w:rPr>
          <w:b/>
          <w:sz w:val="28"/>
          <w:szCs w:val="28"/>
        </w:rPr>
        <w:t xml:space="preserve"> учете</w:t>
      </w:r>
      <w:r w:rsidRPr="00417E88">
        <w:rPr>
          <w:sz w:val="28"/>
          <w:szCs w:val="28"/>
        </w:rPr>
        <w:t>: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Состоит на учете </w:t>
      </w:r>
      <w:proofErr w:type="gramStart"/>
      <w:r w:rsidRPr="00417E88">
        <w:rPr>
          <w:sz w:val="28"/>
          <w:szCs w:val="28"/>
        </w:rPr>
        <w:t xml:space="preserve">родителей  </w:t>
      </w:r>
      <w:r w:rsidRPr="00417E88">
        <w:rPr>
          <w:b/>
          <w:sz w:val="28"/>
          <w:szCs w:val="28"/>
        </w:rPr>
        <w:t>-</w:t>
      </w:r>
      <w:proofErr w:type="gramEnd"/>
      <w:r w:rsidRPr="00417E88">
        <w:rPr>
          <w:b/>
          <w:sz w:val="28"/>
          <w:szCs w:val="28"/>
        </w:rPr>
        <w:t xml:space="preserve"> 2</w:t>
      </w:r>
      <w:r w:rsidRPr="00417E88">
        <w:rPr>
          <w:i/>
          <w:color w:val="FF6600"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>из них родители детей в возрасте 6-10 лет,  обучающихся в подведомственных образовательных учреждениях -2;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не исполняют обязанностей по воспитанию, обучению </w:t>
      </w:r>
      <w:proofErr w:type="gramStart"/>
      <w:r w:rsidRPr="00417E88">
        <w:rPr>
          <w:sz w:val="28"/>
          <w:szCs w:val="28"/>
        </w:rPr>
        <w:t>и  содержанию</w:t>
      </w:r>
      <w:proofErr w:type="gramEnd"/>
      <w:r w:rsidRPr="00417E88">
        <w:rPr>
          <w:sz w:val="28"/>
          <w:szCs w:val="28"/>
        </w:rPr>
        <w:t xml:space="preserve"> своих детей - </w:t>
      </w:r>
      <w:r w:rsidRPr="00417E88">
        <w:rPr>
          <w:i/>
          <w:color w:val="FF6600"/>
          <w:sz w:val="28"/>
          <w:szCs w:val="28"/>
        </w:rPr>
        <w:t>2,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родители 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родители злоупотребляют </w:t>
      </w:r>
      <w:proofErr w:type="gramStart"/>
      <w:r w:rsidRPr="00417E88">
        <w:rPr>
          <w:sz w:val="28"/>
          <w:szCs w:val="28"/>
        </w:rPr>
        <w:t xml:space="preserve">наркотиками  </w:t>
      </w:r>
      <w:r w:rsidRPr="00417E88">
        <w:rPr>
          <w:b/>
          <w:sz w:val="28"/>
          <w:szCs w:val="28"/>
        </w:rPr>
        <w:t>-</w:t>
      </w:r>
      <w:proofErr w:type="gramEnd"/>
      <w:r w:rsidRPr="00417E88">
        <w:rPr>
          <w:b/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родители 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родители злоупотребляют спиртными </w:t>
      </w:r>
      <w:proofErr w:type="gramStart"/>
      <w:r w:rsidRPr="00417E88">
        <w:rPr>
          <w:sz w:val="28"/>
          <w:szCs w:val="28"/>
        </w:rPr>
        <w:t>напитками</w:t>
      </w:r>
      <w:r w:rsidRPr="00417E88">
        <w:rPr>
          <w:b/>
          <w:sz w:val="28"/>
          <w:szCs w:val="28"/>
        </w:rPr>
        <w:t xml:space="preserve">  -</w:t>
      </w:r>
      <w:proofErr w:type="gramEnd"/>
      <w:r w:rsidRPr="00417E88">
        <w:rPr>
          <w:b/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2,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родители 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вовлекают несовершеннолетних в противоправные действия </w:t>
      </w:r>
      <w:r w:rsidRPr="00417E88">
        <w:rPr>
          <w:b/>
          <w:sz w:val="28"/>
          <w:szCs w:val="28"/>
        </w:rPr>
        <w:t xml:space="preserve">-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</w:t>
      </w:r>
      <w:proofErr w:type="gramStart"/>
      <w:r w:rsidRPr="00417E88">
        <w:rPr>
          <w:i/>
          <w:sz w:val="28"/>
          <w:szCs w:val="28"/>
        </w:rPr>
        <w:t>родители  детей</w:t>
      </w:r>
      <w:proofErr w:type="gramEnd"/>
      <w:r w:rsidRPr="00417E88">
        <w:rPr>
          <w:i/>
          <w:sz w:val="28"/>
          <w:szCs w:val="28"/>
        </w:rPr>
        <w:t xml:space="preserve">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_0_;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допускают в отношении своих </w:t>
      </w:r>
      <w:proofErr w:type="gramStart"/>
      <w:r w:rsidRPr="00417E88">
        <w:rPr>
          <w:sz w:val="28"/>
          <w:szCs w:val="28"/>
        </w:rPr>
        <w:t>детей  жестокое</w:t>
      </w:r>
      <w:proofErr w:type="gramEnd"/>
      <w:r w:rsidRPr="00417E88">
        <w:rPr>
          <w:sz w:val="28"/>
          <w:szCs w:val="28"/>
        </w:rPr>
        <w:t xml:space="preserve"> обращение и насилие - 0, </w:t>
      </w:r>
      <w:r w:rsidRPr="00417E88">
        <w:rPr>
          <w:i/>
          <w:sz w:val="28"/>
          <w:szCs w:val="28"/>
        </w:rPr>
        <w:t xml:space="preserve">из них родители 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proofErr w:type="gramStart"/>
      <w:r w:rsidRPr="00417E88">
        <w:rPr>
          <w:sz w:val="28"/>
          <w:szCs w:val="28"/>
        </w:rPr>
        <w:t>родители,  имеющие</w:t>
      </w:r>
      <w:proofErr w:type="gramEnd"/>
      <w:r w:rsidRPr="00417E88">
        <w:rPr>
          <w:sz w:val="28"/>
          <w:szCs w:val="28"/>
        </w:rPr>
        <w:t xml:space="preserve"> детей, находящихся в социально опасном положении и состоящих на учете в образовательном учреждении </w:t>
      </w:r>
      <w:r w:rsidRPr="00417E88">
        <w:rPr>
          <w:b/>
          <w:sz w:val="28"/>
          <w:szCs w:val="28"/>
        </w:rPr>
        <w:t xml:space="preserve">- 2, </w:t>
      </w:r>
      <w:r w:rsidRPr="00417E88">
        <w:rPr>
          <w:i/>
          <w:sz w:val="28"/>
          <w:szCs w:val="28"/>
        </w:rPr>
        <w:t xml:space="preserve">из них родители  детей </w:t>
      </w:r>
      <w:r w:rsidRPr="00417E88">
        <w:rPr>
          <w:i/>
          <w:sz w:val="28"/>
          <w:szCs w:val="28"/>
        </w:rPr>
        <w:lastRenderedPageBreak/>
        <w:t xml:space="preserve">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pStyle w:val="a9"/>
        <w:tabs>
          <w:tab w:val="left" w:pos="0"/>
        </w:tabs>
        <w:jc w:val="both"/>
        <w:rPr>
          <w:sz w:val="28"/>
          <w:szCs w:val="28"/>
        </w:rPr>
      </w:pPr>
      <w:r w:rsidRPr="00417E88">
        <w:rPr>
          <w:sz w:val="28"/>
          <w:szCs w:val="28"/>
        </w:rPr>
        <w:t>в том числе родители, состоящие на учете: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 xml:space="preserve">в ПДН - </w:t>
      </w:r>
      <w:r w:rsidRPr="00417E88">
        <w:rPr>
          <w:b/>
          <w:i/>
          <w:color w:val="FF6600"/>
          <w:sz w:val="28"/>
          <w:szCs w:val="28"/>
        </w:rPr>
        <w:t>2</w:t>
      </w:r>
      <w:r w:rsidRPr="00417E88">
        <w:rPr>
          <w:i/>
          <w:color w:val="FF6600"/>
          <w:sz w:val="28"/>
          <w:szCs w:val="28"/>
        </w:rPr>
        <w:t>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</w:t>
      </w:r>
      <w:proofErr w:type="gramStart"/>
      <w:r w:rsidRPr="00417E88">
        <w:rPr>
          <w:i/>
          <w:sz w:val="28"/>
          <w:szCs w:val="28"/>
        </w:rPr>
        <w:t>родители  детей</w:t>
      </w:r>
      <w:proofErr w:type="gramEnd"/>
      <w:r w:rsidRPr="00417E88">
        <w:rPr>
          <w:i/>
          <w:sz w:val="28"/>
          <w:szCs w:val="28"/>
        </w:rPr>
        <w:t xml:space="preserve">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>в органах социальной защиты населения -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i/>
          <w:sz w:val="28"/>
          <w:szCs w:val="28"/>
        </w:rPr>
        <w:t xml:space="preserve"> из них </w:t>
      </w:r>
      <w:proofErr w:type="gramStart"/>
      <w:r w:rsidRPr="00417E88">
        <w:rPr>
          <w:i/>
          <w:sz w:val="28"/>
          <w:szCs w:val="28"/>
        </w:rPr>
        <w:t>родители  детей</w:t>
      </w:r>
      <w:proofErr w:type="gramEnd"/>
      <w:r w:rsidRPr="00417E88">
        <w:rPr>
          <w:i/>
          <w:sz w:val="28"/>
          <w:szCs w:val="28"/>
        </w:rPr>
        <w:t xml:space="preserve">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в </w:t>
      </w:r>
      <w:proofErr w:type="spellStart"/>
      <w:proofErr w:type="gramStart"/>
      <w:r w:rsidRPr="00417E88">
        <w:rPr>
          <w:sz w:val="28"/>
          <w:szCs w:val="28"/>
        </w:rPr>
        <w:t>КДНиЗП</w:t>
      </w:r>
      <w:proofErr w:type="spellEnd"/>
      <w:r w:rsidRPr="00417E88">
        <w:rPr>
          <w:sz w:val="28"/>
          <w:szCs w:val="28"/>
        </w:rPr>
        <w:t xml:space="preserve">  -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родители 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sz w:val="28"/>
          <w:szCs w:val="28"/>
        </w:rPr>
        <w:t>в органах опеки и попечительства -</w:t>
      </w:r>
      <w:r w:rsidRPr="00417E88">
        <w:rPr>
          <w:b/>
          <w:sz w:val="28"/>
          <w:szCs w:val="28"/>
        </w:rPr>
        <w:t xml:space="preserve"> </w:t>
      </w:r>
      <w:r w:rsidRPr="00417E88">
        <w:rPr>
          <w:i/>
          <w:color w:val="FF6600"/>
          <w:sz w:val="28"/>
          <w:szCs w:val="28"/>
        </w:rPr>
        <w:t xml:space="preserve">0, </w:t>
      </w:r>
      <w:r w:rsidRPr="00417E88">
        <w:rPr>
          <w:i/>
          <w:sz w:val="28"/>
          <w:szCs w:val="28"/>
        </w:rPr>
        <w:t xml:space="preserve">из них </w:t>
      </w:r>
      <w:proofErr w:type="gramStart"/>
      <w:r w:rsidRPr="00417E88">
        <w:rPr>
          <w:i/>
          <w:sz w:val="28"/>
          <w:szCs w:val="28"/>
        </w:rPr>
        <w:t>родители  детей</w:t>
      </w:r>
      <w:proofErr w:type="gramEnd"/>
      <w:r w:rsidRPr="00417E88">
        <w:rPr>
          <w:i/>
          <w:sz w:val="28"/>
          <w:szCs w:val="28"/>
        </w:rPr>
        <w:t xml:space="preserve"> в возрасте 6-10 лет,  обучающихся в подведомственных образовательных учреждениях </w:t>
      </w:r>
    </w:p>
    <w:p w:rsidR="001244B1" w:rsidRPr="00417E88" w:rsidRDefault="001244B1" w:rsidP="00417E8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2.2. Принятые меры за отчетный период:</w:t>
      </w:r>
    </w:p>
    <w:p w:rsidR="001244B1" w:rsidRPr="00417E88" w:rsidRDefault="001244B1" w:rsidP="00417E88">
      <w:pPr>
        <w:jc w:val="both"/>
        <w:rPr>
          <w:i/>
          <w:sz w:val="28"/>
          <w:szCs w:val="28"/>
        </w:rPr>
      </w:pPr>
      <w:r w:rsidRPr="00417E88">
        <w:rPr>
          <w:b/>
          <w:sz w:val="28"/>
          <w:szCs w:val="28"/>
        </w:rPr>
        <w:t>всего</w:t>
      </w:r>
      <w:r w:rsidRPr="00417E88">
        <w:rPr>
          <w:sz w:val="28"/>
          <w:szCs w:val="28"/>
        </w:rPr>
        <w:t xml:space="preserve"> направлено информаций (обращений) о родителях, находящихся в социально опасном </w:t>
      </w:r>
      <w:proofErr w:type="gramStart"/>
      <w:r w:rsidRPr="00417E88">
        <w:rPr>
          <w:sz w:val="28"/>
          <w:szCs w:val="28"/>
        </w:rPr>
        <w:t xml:space="preserve">положении  </w:t>
      </w:r>
      <w:r w:rsidRPr="00417E88">
        <w:rPr>
          <w:i/>
          <w:color w:val="FF6600"/>
          <w:sz w:val="28"/>
          <w:szCs w:val="28"/>
        </w:rPr>
        <w:t>2</w:t>
      </w:r>
      <w:proofErr w:type="gramEnd"/>
      <w:r w:rsidRPr="00417E88">
        <w:rPr>
          <w:i/>
          <w:color w:val="FF6600"/>
          <w:sz w:val="28"/>
          <w:szCs w:val="28"/>
        </w:rPr>
        <w:t>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2 родителях детей в возрасте 6-10 лет,  обучающихся в подведомственных образовательных учреждениях </w:t>
      </w:r>
    </w:p>
    <w:p w:rsidR="001244B1" w:rsidRPr="00417E88" w:rsidRDefault="001244B1" w:rsidP="00417E88">
      <w:pPr>
        <w:tabs>
          <w:tab w:val="left" w:pos="0"/>
        </w:tabs>
        <w:jc w:val="both"/>
        <w:rPr>
          <w:sz w:val="28"/>
          <w:szCs w:val="28"/>
        </w:rPr>
      </w:pPr>
      <w:r w:rsidRPr="00417E88">
        <w:rPr>
          <w:sz w:val="28"/>
          <w:szCs w:val="28"/>
        </w:rPr>
        <w:t>в том числе:</w:t>
      </w:r>
    </w:p>
    <w:p w:rsidR="001244B1" w:rsidRPr="00417E88" w:rsidRDefault="001244B1" w:rsidP="00417E88">
      <w:pPr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>в ПДН - 2</w:t>
      </w:r>
      <w:r w:rsidRPr="00417E88">
        <w:rPr>
          <w:i/>
          <w:color w:val="FF6600"/>
          <w:sz w:val="28"/>
          <w:szCs w:val="28"/>
        </w:rPr>
        <w:t>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– 2 о родителях детей в возрасте 6-10 </w:t>
      </w:r>
      <w:proofErr w:type="gramStart"/>
      <w:r w:rsidRPr="00417E88">
        <w:rPr>
          <w:i/>
          <w:sz w:val="28"/>
          <w:szCs w:val="28"/>
        </w:rPr>
        <w:t>лет,  обучающихся</w:t>
      </w:r>
      <w:proofErr w:type="gramEnd"/>
      <w:r w:rsidRPr="00417E88">
        <w:rPr>
          <w:i/>
          <w:sz w:val="28"/>
          <w:szCs w:val="28"/>
        </w:rPr>
        <w:t xml:space="preserve">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в </w:t>
      </w:r>
      <w:proofErr w:type="spellStart"/>
      <w:proofErr w:type="gramStart"/>
      <w:r w:rsidRPr="00417E88">
        <w:rPr>
          <w:sz w:val="28"/>
          <w:szCs w:val="28"/>
        </w:rPr>
        <w:t>КДНиЗП</w:t>
      </w:r>
      <w:proofErr w:type="spellEnd"/>
      <w:r w:rsidRPr="00417E88">
        <w:rPr>
          <w:sz w:val="28"/>
          <w:szCs w:val="28"/>
        </w:rPr>
        <w:t xml:space="preserve">  -</w:t>
      </w:r>
      <w:proofErr w:type="gramEnd"/>
      <w:r w:rsidRPr="00417E88">
        <w:rPr>
          <w:sz w:val="28"/>
          <w:szCs w:val="28"/>
        </w:rPr>
        <w:t xml:space="preserve"> </w:t>
      </w:r>
      <w:r w:rsidRPr="00417E88">
        <w:rPr>
          <w:b/>
          <w:i/>
          <w:color w:val="FF6600"/>
          <w:sz w:val="28"/>
          <w:szCs w:val="28"/>
        </w:rPr>
        <w:t>2</w:t>
      </w:r>
      <w:r w:rsidRPr="00417E88">
        <w:rPr>
          <w:i/>
          <w:color w:val="FF6600"/>
          <w:sz w:val="28"/>
          <w:szCs w:val="28"/>
        </w:rPr>
        <w:t>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– о родителях детей в возрасте 6-10 лет,  обучающихся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2;</w:t>
      </w:r>
    </w:p>
    <w:p w:rsidR="001244B1" w:rsidRPr="00417E88" w:rsidRDefault="001244B1" w:rsidP="00417E88">
      <w:pPr>
        <w:tabs>
          <w:tab w:val="left" w:pos="0"/>
        </w:tabs>
        <w:jc w:val="both"/>
        <w:rPr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в органы опеки и попечительства - </w:t>
      </w:r>
      <w:r w:rsidRPr="00417E88">
        <w:rPr>
          <w:i/>
          <w:color w:val="FF6600"/>
          <w:sz w:val="28"/>
          <w:szCs w:val="28"/>
        </w:rPr>
        <w:t>0,</w:t>
      </w:r>
      <w:r w:rsidRPr="00417E88">
        <w:rPr>
          <w:sz w:val="28"/>
          <w:szCs w:val="28"/>
        </w:rPr>
        <w:t xml:space="preserve"> </w:t>
      </w:r>
      <w:r w:rsidRPr="00417E88">
        <w:rPr>
          <w:i/>
          <w:sz w:val="28"/>
          <w:szCs w:val="28"/>
        </w:rPr>
        <w:t xml:space="preserve">из них – о родителях детей в возрасте 6-10 </w:t>
      </w:r>
      <w:proofErr w:type="gramStart"/>
      <w:r w:rsidRPr="00417E88">
        <w:rPr>
          <w:i/>
          <w:sz w:val="28"/>
          <w:szCs w:val="28"/>
        </w:rPr>
        <w:t>лет,  обучающихся</w:t>
      </w:r>
      <w:proofErr w:type="gramEnd"/>
      <w:r w:rsidRPr="00417E88">
        <w:rPr>
          <w:i/>
          <w:sz w:val="28"/>
          <w:szCs w:val="28"/>
        </w:rPr>
        <w:t xml:space="preserve">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0;</w:t>
      </w:r>
    </w:p>
    <w:p w:rsidR="001244B1" w:rsidRPr="00417E88" w:rsidRDefault="001244B1" w:rsidP="00417E88">
      <w:pPr>
        <w:tabs>
          <w:tab w:val="left" w:pos="0"/>
        </w:tabs>
        <w:jc w:val="both"/>
        <w:rPr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в органы социальной защиты - </w:t>
      </w:r>
      <w:r w:rsidRPr="00417E88">
        <w:rPr>
          <w:i/>
          <w:color w:val="FF6600"/>
          <w:sz w:val="28"/>
          <w:szCs w:val="28"/>
        </w:rPr>
        <w:t>0</w:t>
      </w:r>
      <w:r w:rsidRPr="00417E88">
        <w:rPr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– о родителях детей в возрасте 6-10 </w:t>
      </w:r>
      <w:proofErr w:type="gramStart"/>
      <w:r w:rsidRPr="00417E88">
        <w:rPr>
          <w:i/>
          <w:sz w:val="28"/>
          <w:szCs w:val="28"/>
        </w:rPr>
        <w:t>лет,  обучающихся</w:t>
      </w:r>
      <w:proofErr w:type="gramEnd"/>
      <w:r w:rsidRPr="00417E88">
        <w:rPr>
          <w:i/>
          <w:sz w:val="28"/>
          <w:szCs w:val="28"/>
        </w:rPr>
        <w:t xml:space="preserve">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</w:t>
      </w:r>
    </w:p>
    <w:p w:rsidR="001244B1" w:rsidRPr="00417E88" w:rsidRDefault="001244B1" w:rsidP="00417E88">
      <w:pPr>
        <w:tabs>
          <w:tab w:val="left" w:pos="0"/>
        </w:tabs>
        <w:jc w:val="both"/>
        <w:rPr>
          <w:i/>
          <w:color w:val="FF6600"/>
          <w:sz w:val="28"/>
          <w:szCs w:val="28"/>
        </w:rPr>
      </w:pPr>
      <w:r w:rsidRPr="00417E88">
        <w:rPr>
          <w:sz w:val="28"/>
          <w:szCs w:val="28"/>
        </w:rPr>
        <w:t xml:space="preserve">в прокуратуру - </w:t>
      </w:r>
      <w:r w:rsidRPr="00417E88">
        <w:rPr>
          <w:b/>
          <w:i/>
          <w:color w:val="FF6600"/>
          <w:sz w:val="28"/>
          <w:szCs w:val="28"/>
        </w:rPr>
        <w:t>0</w:t>
      </w:r>
      <w:r w:rsidRPr="00417E88">
        <w:rPr>
          <w:b/>
          <w:sz w:val="28"/>
          <w:szCs w:val="28"/>
        </w:rPr>
        <w:t xml:space="preserve">, </w:t>
      </w:r>
      <w:r w:rsidRPr="00417E88">
        <w:rPr>
          <w:i/>
          <w:sz w:val="28"/>
          <w:szCs w:val="28"/>
        </w:rPr>
        <w:t xml:space="preserve">из них – о родителях детей в возрасте 6-10 </w:t>
      </w:r>
      <w:proofErr w:type="gramStart"/>
      <w:r w:rsidRPr="00417E88">
        <w:rPr>
          <w:i/>
          <w:sz w:val="28"/>
          <w:szCs w:val="28"/>
        </w:rPr>
        <w:t>лет,  обучающихся</w:t>
      </w:r>
      <w:proofErr w:type="gramEnd"/>
      <w:r w:rsidRPr="00417E88">
        <w:rPr>
          <w:i/>
          <w:sz w:val="28"/>
          <w:szCs w:val="28"/>
        </w:rPr>
        <w:t xml:space="preserve"> в подведомственных образовательных учреждениях </w:t>
      </w:r>
      <w:r w:rsidRPr="00417E88">
        <w:rPr>
          <w:i/>
          <w:color w:val="FF6600"/>
          <w:sz w:val="28"/>
          <w:szCs w:val="28"/>
        </w:rPr>
        <w:t>0.</w:t>
      </w:r>
    </w:p>
    <w:p w:rsidR="001244B1" w:rsidRPr="00417E88" w:rsidRDefault="001244B1" w:rsidP="00417E88">
      <w:pPr>
        <w:pStyle w:val="a7"/>
        <w:jc w:val="center"/>
        <w:rPr>
          <w:b/>
          <w:sz w:val="28"/>
          <w:szCs w:val="28"/>
          <w:shd w:val="clear" w:color="auto" w:fill="00FFFF"/>
        </w:rPr>
      </w:pPr>
    </w:p>
    <w:p w:rsidR="005358DC" w:rsidRPr="00417E88" w:rsidRDefault="005358DC" w:rsidP="00417E88">
      <w:pPr>
        <w:jc w:val="center"/>
        <w:rPr>
          <w:sz w:val="28"/>
          <w:szCs w:val="28"/>
        </w:rPr>
      </w:pPr>
      <w:r w:rsidRPr="00417E88">
        <w:rPr>
          <w:sz w:val="28"/>
          <w:szCs w:val="28"/>
        </w:rPr>
        <w:t>Движение учащихся с 01.09.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г. по 31.12.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г.</w:t>
      </w:r>
    </w:p>
    <w:p w:rsidR="005358DC" w:rsidRPr="00417E88" w:rsidRDefault="005358DC" w:rsidP="00417E88">
      <w:pPr>
        <w:pStyle w:val="a7"/>
        <w:jc w:val="both"/>
        <w:rPr>
          <w:b/>
          <w:sz w:val="28"/>
          <w:szCs w:val="28"/>
          <w:shd w:val="clear" w:color="auto" w:fill="00FFFF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276"/>
        <w:gridCol w:w="1134"/>
        <w:gridCol w:w="1275"/>
        <w:gridCol w:w="1171"/>
      </w:tblGrid>
      <w:tr w:rsidR="005358DC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1-4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5-9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10-11 </w:t>
            </w:r>
            <w:proofErr w:type="spellStart"/>
            <w:r w:rsidRPr="00417E88">
              <w:rPr>
                <w:sz w:val="28"/>
                <w:szCs w:val="28"/>
              </w:rPr>
              <w:t>кл</w:t>
            </w:r>
            <w:proofErr w:type="spellEnd"/>
            <w:r w:rsidRPr="00417E88">
              <w:rPr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всего</w:t>
            </w:r>
          </w:p>
        </w:tc>
      </w:tr>
      <w:tr w:rsidR="005358DC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учащихся на 01.09.</w:t>
            </w:r>
            <w:r w:rsidR="00C309B7" w:rsidRPr="00417E88">
              <w:rPr>
                <w:sz w:val="28"/>
                <w:szCs w:val="28"/>
              </w:rPr>
              <w:t>2018</w:t>
            </w:r>
            <w:r w:rsidRPr="00417E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  <w:r w:rsidR="000B474D" w:rsidRPr="00417E88">
              <w:rPr>
                <w:sz w:val="28"/>
                <w:szCs w:val="28"/>
              </w:rPr>
              <w:t>28</w:t>
            </w:r>
          </w:p>
        </w:tc>
      </w:tr>
      <w:tr w:rsidR="005358DC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Выбыло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5358DC" w:rsidRPr="00417E88" w:rsidTr="005358DC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Из них: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в другие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  <w:tr w:rsidR="005358DC" w:rsidRPr="00417E88" w:rsidTr="005358DC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перемена места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</w:tr>
      <w:tr w:rsidR="005358DC" w:rsidRPr="00417E88" w:rsidTr="005358DC">
        <w:trPr>
          <w:cantSplit/>
          <w:trHeight w:val="3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экстернат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конфликт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по состоянию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Прибыло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</w:tr>
      <w:tr w:rsidR="005358DC" w:rsidRPr="00417E88" w:rsidTr="00535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учащихся на 01.01.</w:t>
            </w:r>
            <w:r w:rsidR="00C309B7" w:rsidRPr="00417E88">
              <w:rPr>
                <w:sz w:val="28"/>
                <w:szCs w:val="28"/>
              </w:rPr>
              <w:t>2019</w:t>
            </w:r>
            <w:r w:rsidRPr="00417E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16</w:t>
            </w:r>
            <w:r w:rsidR="000B474D" w:rsidRPr="00417E8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0B474D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327</w:t>
            </w: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учащихся, которые проживают</w:t>
      </w:r>
    </w:p>
    <w:p w:rsidR="001244B1" w:rsidRPr="00417E88" w:rsidRDefault="000B474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-на территории района – 326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-на территории других районов г. Кемерово –0</w:t>
      </w:r>
    </w:p>
    <w:p w:rsidR="001244B1" w:rsidRPr="00417E88" w:rsidRDefault="000B474D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-из </w:t>
      </w:r>
      <w:proofErr w:type="spellStart"/>
      <w:r w:rsidRPr="00417E88">
        <w:rPr>
          <w:sz w:val="28"/>
          <w:szCs w:val="28"/>
        </w:rPr>
        <w:t>г.Кемерово</w:t>
      </w:r>
      <w:proofErr w:type="spellEnd"/>
      <w:r w:rsidRPr="00417E88">
        <w:rPr>
          <w:sz w:val="28"/>
          <w:szCs w:val="28"/>
        </w:rPr>
        <w:t>– 1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</w:t>
      </w:r>
      <w:r w:rsidR="002C2D9A" w:rsidRPr="00417E88">
        <w:rPr>
          <w:sz w:val="28"/>
          <w:szCs w:val="28"/>
        </w:rPr>
        <w:t>о детей из многодетных семей –46</w:t>
      </w:r>
      <w:r w:rsidRPr="00417E88">
        <w:rPr>
          <w:sz w:val="28"/>
          <w:szCs w:val="28"/>
        </w:rPr>
        <w:t xml:space="preserve"> 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детей, воспитываемых одним родителем – 49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дет</w:t>
      </w:r>
      <w:r w:rsidR="002C2D9A" w:rsidRPr="00417E88">
        <w:rPr>
          <w:sz w:val="28"/>
          <w:szCs w:val="28"/>
        </w:rPr>
        <w:t>ей из малообеспеченных семей –20</w:t>
      </w:r>
    </w:p>
    <w:p w:rsidR="001244B1" w:rsidRPr="00417E88" w:rsidRDefault="002C2D9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подопечных детей –6</w:t>
      </w:r>
    </w:p>
    <w:p w:rsidR="001244B1" w:rsidRPr="00417E88" w:rsidRDefault="002C2D9A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Количество детей-инвалидов –1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</w:t>
      </w:r>
      <w:r w:rsidR="002C2D9A" w:rsidRPr="00417E88">
        <w:rPr>
          <w:sz w:val="28"/>
          <w:szCs w:val="28"/>
        </w:rPr>
        <w:t>родителей-инвалидов –0</w:t>
      </w:r>
    </w:p>
    <w:p w:rsidR="001244B1" w:rsidRPr="00417E88" w:rsidRDefault="001244B1" w:rsidP="00417E88">
      <w:pPr>
        <w:pStyle w:val="a7"/>
        <w:jc w:val="both"/>
        <w:rPr>
          <w:sz w:val="28"/>
          <w:szCs w:val="28"/>
        </w:rPr>
      </w:pPr>
      <w:r w:rsidRPr="00417E88">
        <w:rPr>
          <w:sz w:val="28"/>
          <w:szCs w:val="28"/>
        </w:rPr>
        <w:t>Из них: колясочников (родителей) –0</w:t>
      </w:r>
    </w:p>
    <w:p w:rsidR="001244B1" w:rsidRPr="00417E88" w:rsidRDefault="001244B1" w:rsidP="00417E88">
      <w:pPr>
        <w:pStyle w:val="a7"/>
        <w:jc w:val="both"/>
        <w:rPr>
          <w:b/>
          <w:sz w:val="28"/>
          <w:szCs w:val="28"/>
          <w:shd w:val="clear" w:color="auto" w:fill="00FFFF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Информация по классам ККО</w:t>
      </w: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1.Учащиеся классов ККО, переведенные в течение 1 полугодия 201</w:t>
      </w:r>
      <w:r w:rsidR="001216CB" w:rsidRPr="00417E88">
        <w:rPr>
          <w:sz w:val="28"/>
          <w:szCs w:val="28"/>
        </w:rPr>
        <w:t>8</w:t>
      </w:r>
      <w:r w:rsidRPr="00417E88">
        <w:rPr>
          <w:sz w:val="28"/>
          <w:szCs w:val="28"/>
        </w:rPr>
        <w:t>-201</w:t>
      </w:r>
      <w:r w:rsidR="001216CB" w:rsidRPr="00417E88">
        <w:rPr>
          <w:sz w:val="28"/>
          <w:szCs w:val="28"/>
        </w:rPr>
        <w:t>9</w:t>
      </w:r>
      <w:r w:rsidRPr="00417E88">
        <w:rPr>
          <w:sz w:val="28"/>
          <w:szCs w:val="28"/>
        </w:rPr>
        <w:t xml:space="preserve"> учебного года в массовые классы: нет.</w:t>
      </w:r>
    </w:p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Дополнительные платные услуги</w:t>
      </w:r>
    </w:p>
    <w:p w:rsidR="005358DC" w:rsidRPr="00417E88" w:rsidRDefault="005358DC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32"/>
        <w:gridCol w:w="1235"/>
        <w:gridCol w:w="1605"/>
        <w:gridCol w:w="2678"/>
      </w:tblGrid>
      <w:tr w:rsidR="005358DC" w:rsidRPr="00417E88" w:rsidTr="00535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Вид дополнительной платной услуги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Наличие лицензии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Классы/количество учащихся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Режим работы: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дни, время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Кто ведет? (учитель, </w:t>
            </w:r>
            <w:proofErr w:type="spellStart"/>
            <w:r w:rsidRPr="00417E88">
              <w:rPr>
                <w:sz w:val="28"/>
                <w:szCs w:val="28"/>
              </w:rPr>
              <w:t>препода</w:t>
            </w:r>
            <w:proofErr w:type="spellEnd"/>
            <w:r w:rsidRPr="00417E88">
              <w:rPr>
                <w:sz w:val="28"/>
                <w:szCs w:val="28"/>
              </w:rPr>
              <w:t>-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ватель</w:t>
            </w:r>
            <w:proofErr w:type="spellEnd"/>
            <w:r w:rsidRPr="00417E88">
              <w:rPr>
                <w:sz w:val="28"/>
                <w:szCs w:val="28"/>
              </w:rPr>
              <w:t xml:space="preserve"> ВУЗа,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работник др. </w:t>
            </w:r>
            <w:proofErr w:type="spellStart"/>
            <w:r w:rsidRPr="00417E88">
              <w:rPr>
                <w:sz w:val="28"/>
                <w:szCs w:val="28"/>
              </w:rPr>
              <w:t>учрежде</w:t>
            </w:r>
            <w:proofErr w:type="spellEnd"/>
            <w:r w:rsidRPr="00417E88">
              <w:rPr>
                <w:sz w:val="28"/>
                <w:szCs w:val="28"/>
              </w:rPr>
              <w:t>-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ний</w:t>
            </w:r>
            <w:proofErr w:type="spellEnd"/>
          </w:p>
        </w:tc>
      </w:tr>
      <w:tr w:rsidR="005358DC" w:rsidRPr="00417E88" w:rsidTr="00535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Наличие дополнительных площадей (кроме основного здания)- нет</w:t>
      </w:r>
    </w:p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Отчет об успеваемости учащихся за 1-ое полугодие</w:t>
      </w:r>
      <w:r w:rsidR="001216CB" w:rsidRPr="00417E88">
        <w:rPr>
          <w:sz w:val="28"/>
          <w:szCs w:val="28"/>
        </w:rPr>
        <w:t xml:space="preserve">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proofErr w:type="gramStart"/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 уч.</w:t>
      </w:r>
      <w:proofErr w:type="gramEnd"/>
      <w:r w:rsidRPr="00417E88">
        <w:rPr>
          <w:sz w:val="28"/>
          <w:szCs w:val="28"/>
        </w:rPr>
        <w:t xml:space="preserve"> года</w:t>
      </w:r>
    </w:p>
    <w:tbl>
      <w:tblPr>
        <w:tblW w:w="0" w:type="auto"/>
        <w:tblInd w:w="-950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127"/>
        <w:gridCol w:w="1417"/>
        <w:gridCol w:w="1559"/>
        <w:gridCol w:w="1690"/>
      </w:tblGrid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 неуспевающих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 1 предмету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По 2-м предметам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Более 2-х предметов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1216CB" w:rsidRPr="00417E88"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  <w:r w:rsidR="001216CB" w:rsidRPr="00417E88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  <w:r w:rsidR="001216CB" w:rsidRPr="00417E88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1216CB" w:rsidRPr="00417E88"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  <w:r w:rsidR="001216CB" w:rsidRPr="00417E8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  <w:tr w:rsidR="005358DC" w:rsidRPr="00417E88" w:rsidTr="005358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0</w:t>
            </w: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1216CB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Количество</w:t>
      </w:r>
      <w:r w:rsidR="005358DC" w:rsidRPr="00417E88">
        <w:rPr>
          <w:sz w:val="28"/>
          <w:szCs w:val="28"/>
        </w:rPr>
        <w:t xml:space="preserve"> отличников в </w:t>
      </w:r>
      <w:r w:rsidRPr="00417E88">
        <w:rPr>
          <w:sz w:val="28"/>
          <w:szCs w:val="28"/>
        </w:rPr>
        <w:t>2-</w:t>
      </w:r>
      <w:r w:rsidR="005358DC" w:rsidRPr="00417E88">
        <w:rPr>
          <w:sz w:val="28"/>
          <w:szCs w:val="28"/>
        </w:rPr>
        <w:t>1</w:t>
      </w:r>
      <w:r w:rsidRPr="00417E88">
        <w:rPr>
          <w:sz w:val="28"/>
          <w:szCs w:val="28"/>
        </w:rPr>
        <w:t>1</w:t>
      </w:r>
      <w:r w:rsidR="005358DC" w:rsidRPr="00417E88">
        <w:rPr>
          <w:sz w:val="28"/>
          <w:szCs w:val="28"/>
        </w:rPr>
        <w:t xml:space="preserve"> </w:t>
      </w:r>
      <w:proofErr w:type="spellStart"/>
      <w:r w:rsidR="005358DC" w:rsidRPr="00417E88">
        <w:rPr>
          <w:sz w:val="28"/>
          <w:szCs w:val="28"/>
        </w:rPr>
        <w:t>кл</w:t>
      </w:r>
      <w:proofErr w:type="spellEnd"/>
      <w:r w:rsidR="005358DC" w:rsidRPr="00417E88">
        <w:rPr>
          <w:sz w:val="28"/>
          <w:szCs w:val="28"/>
        </w:rPr>
        <w:t xml:space="preserve">. – </w:t>
      </w:r>
      <w:r w:rsidRPr="00417E88">
        <w:rPr>
          <w:sz w:val="28"/>
          <w:szCs w:val="28"/>
        </w:rPr>
        <w:t>16</w:t>
      </w:r>
    </w:p>
    <w:p w:rsidR="001216CB" w:rsidRPr="00417E88" w:rsidRDefault="001216CB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Отчет об успеваемости второгодников за 1-ое полугодие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уч. г. - </w:t>
      </w:r>
      <w:proofErr w:type="spellStart"/>
      <w:r w:rsidRPr="00417E88">
        <w:rPr>
          <w:sz w:val="28"/>
          <w:szCs w:val="28"/>
        </w:rPr>
        <w:t>Подлужный</w:t>
      </w:r>
      <w:proofErr w:type="spellEnd"/>
      <w:r w:rsidRPr="00417E88">
        <w:rPr>
          <w:sz w:val="28"/>
          <w:szCs w:val="28"/>
        </w:rPr>
        <w:t xml:space="preserve"> А.- успевает по всем предметам</w:t>
      </w:r>
    </w:p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Количество учащихся, пропустивших занятия без уважительной причины </w:t>
      </w:r>
      <w:proofErr w:type="gramStart"/>
      <w:r w:rsidRPr="00417E88">
        <w:rPr>
          <w:sz w:val="28"/>
          <w:szCs w:val="28"/>
        </w:rPr>
        <w:t>более  2</w:t>
      </w:r>
      <w:proofErr w:type="gramEnd"/>
      <w:r w:rsidRPr="00417E88">
        <w:rPr>
          <w:sz w:val="28"/>
          <w:szCs w:val="28"/>
        </w:rPr>
        <w:t xml:space="preserve">-х недель за 1-ое полугодие 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>-</w:t>
      </w:r>
      <w:r w:rsidR="00C309B7" w:rsidRPr="00417E88">
        <w:rPr>
          <w:sz w:val="28"/>
          <w:szCs w:val="28"/>
        </w:rPr>
        <w:t>2019</w:t>
      </w:r>
      <w:r w:rsidRPr="00417E88">
        <w:rPr>
          <w:sz w:val="28"/>
          <w:szCs w:val="28"/>
        </w:rPr>
        <w:t xml:space="preserve"> уч. года</w:t>
      </w:r>
    </w:p>
    <w:p w:rsidR="005358DC" w:rsidRPr="00417E88" w:rsidRDefault="005358DC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970"/>
      </w:tblGrid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ФИО учащихся, пропустивших занятия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Среднее число пропущенных дней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Нет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Специализация классов на 01.09.</w:t>
      </w:r>
      <w:r w:rsidR="00C309B7" w:rsidRPr="00417E88">
        <w:rPr>
          <w:sz w:val="28"/>
          <w:szCs w:val="28"/>
        </w:rPr>
        <w:t>2018</w:t>
      </w:r>
      <w:r w:rsidRPr="00417E88">
        <w:rPr>
          <w:sz w:val="28"/>
          <w:szCs w:val="28"/>
        </w:rPr>
        <w:t xml:space="preserve"> г. (указать общеобразовательный, гимназический, лицейский и т.д.)</w:t>
      </w:r>
    </w:p>
    <w:tbl>
      <w:tblPr>
        <w:tblW w:w="0" w:type="auto"/>
        <w:tblInd w:w="-666" w:type="dxa"/>
        <w:tblLayout w:type="fixed"/>
        <w:tblLook w:val="0000" w:firstRow="0" w:lastRow="0" w:firstColumn="0" w:lastColumn="0" w:noHBand="0" w:noVBand="0"/>
      </w:tblPr>
      <w:tblGrid>
        <w:gridCol w:w="851"/>
        <w:gridCol w:w="594"/>
        <w:gridCol w:w="422"/>
        <w:gridCol w:w="422"/>
        <w:gridCol w:w="422"/>
        <w:gridCol w:w="422"/>
        <w:gridCol w:w="422"/>
        <w:gridCol w:w="422"/>
        <w:gridCol w:w="276"/>
        <w:gridCol w:w="568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52"/>
      </w:tblGrid>
      <w:tr w:rsidR="005358DC" w:rsidRPr="00417E88" w:rsidTr="005358D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параллели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</w:tr>
      <w:tr w:rsidR="005358DC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</w:t>
            </w:r>
            <w:r w:rsidR="005358DC" w:rsidRPr="00417E88">
              <w:rPr>
                <w:sz w:val="28"/>
                <w:szCs w:val="28"/>
              </w:rPr>
              <w:t>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Планируемая специализация классов на 01.09.</w:t>
      </w:r>
      <w:r w:rsidR="00C309B7" w:rsidRPr="00417E88">
        <w:rPr>
          <w:sz w:val="28"/>
          <w:szCs w:val="28"/>
        </w:rPr>
        <w:t>20</w:t>
      </w:r>
      <w:r w:rsidR="001216CB" w:rsidRPr="00417E88">
        <w:rPr>
          <w:sz w:val="28"/>
          <w:szCs w:val="28"/>
        </w:rPr>
        <w:t>20</w:t>
      </w:r>
      <w:r w:rsidRPr="00417E88">
        <w:rPr>
          <w:sz w:val="28"/>
          <w:szCs w:val="28"/>
        </w:rPr>
        <w:t xml:space="preserve"> г. (указать общеобразовательный, гимназический, лицейский и т.д.)</w:t>
      </w:r>
    </w:p>
    <w:tbl>
      <w:tblPr>
        <w:tblW w:w="0" w:type="auto"/>
        <w:tblInd w:w="-666" w:type="dxa"/>
        <w:tblLayout w:type="fixed"/>
        <w:tblLook w:val="0000" w:firstRow="0" w:lastRow="0" w:firstColumn="0" w:lastColumn="0" w:noHBand="0" w:noVBand="0"/>
      </w:tblPr>
      <w:tblGrid>
        <w:gridCol w:w="851"/>
        <w:gridCol w:w="594"/>
        <w:gridCol w:w="422"/>
        <w:gridCol w:w="422"/>
        <w:gridCol w:w="422"/>
        <w:gridCol w:w="422"/>
        <w:gridCol w:w="422"/>
        <w:gridCol w:w="422"/>
        <w:gridCol w:w="276"/>
        <w:gridCol w:w="568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52"/>
      </w:tblGrid>
      <w:tr w:rsidR="005358DC" w:rsidRPr="00417E88" w:rsidTr="005358D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параллели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11</w:t>
            </w:r>
          </w:p>
        </w:tc>
      </w:tr>
      <w:tr w:rsidR="005358DC" w:rsidRPr="00417E88" w:rsidTr="00535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1216CB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</w:t>
            </w:r>
            <w:r w:rsidR="005358DC" w:rsidRPr="00417E88">
              <w:rPr>
                <w:sz w:val="28"/>
                <w:szCs w:val="28"/>
              </w:rPr>
              <w:t>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общ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?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proofErr w:type="spellStart"/>
            <w:r w:rsidRPr="00417E88">
              <w:rPr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lastRenderedPageBreak/>
        <w:t>Изучение иностранных языков на 01.09.</w:t>
      </w:r>
      <w:r w:rsidR="00C309B7" w:rsidRPr="00417E88">
        <w:rPr>
          <w:sz w:val="28"/>
          <w:szCs w:val="28"/>
        </w:rPr>
        <w:t>2018</w:t>
      </w:r>
    </w:p>
    <w:tbl>
      <w:tblPr>
        <w:tblW w:w="10154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7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52"/>
      </w:tblGrid>
      <w:tr w:rsidR="005358DC" w:rsidRPr="00417E88" w:rsidTr="00CC2D71">
        <w:trPr>
          <w:cantSplit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Параллели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  <w:tr w:rsidR="00CC2D71" w:rsidRPr="00417E88" w:rsidTr="00CC2D7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Группы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</w:tr>
      <w:tr w:rsidR="00CC2D71" w:rsidRPr="00417E88" w:rsidTr="00334FF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 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71" w:rsidRPr="00417E88" w:rsidRDefault="00CC2D71" w:rsidP="00417E88">
            <w:pPr>
              <w:rPr>
                <w:sz w:val="28"/>
                <w:szCs w:val="28"/>
              </w:rPr>
            </w:pPr>
          </w:p>
        </w:tc>
      </w:tr>
      <w:tr w:rsidR="005358DC" w:rsidRPr="00417E88" w:rsidTr="00CC2D71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А – английский, Н – немецкий, и т.д., другой (укажите какой и какой буквой Вы его будете обозначать)</w:t>
      </w:r>
    </w:p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>Классы, спрофилированные на ВУЗ</w:t>
      </w:r>
    </w:p>
    <w:p w:rsidR="005358DC" w:rsidRPr="00417E88" w:rsidRDefault="005358DC" w:rsidP="00417E88">
      <w:pPr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2114"/>
      </w:tblGrid>
      <w:tr w:rsidR="005358DC" w:rsidRPr="00417E88" w:rsidTr="005358DC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ВУЗ название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Класс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Параллель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Договор с ВУЗом</w:t>
            </w:r>
          </w:p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№, срок</w:t>
            </w:r>
          </w:p>
        </w:tc>
      </w:tr>
      <w:tr w:rsidR="005358DC" w:rsidRPr="00417E88" w:rsidTr="005358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  <w:r w:rsidRPr="00417E88">
              <w:rPr>
                <w:sz w:val="28"/>
                <w:szCs w:val="28"/>
              </w:rPr>
              <w:t>-</w:t>
            </w:r>
          </w:p>
        </w:tc>
      </w:tr>
      <w:tr w:rsidR="005358DC" w:rsidRPr="00417E88" w:rsidTr="005358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DC" w:rsidRPr="00417E88" w:rsidRDefault="005358DC" w:rsidP="00417E88">
            <w:pPr>
              <w:rPr>
                <w:sz w:val="28"/>
                <w:szCs w:val="28"/>
              </w:rPr>
            </w:pPr>
          </w:p>
        </w:tc>
      </w:tr>
    </w:tbl>
    <w:p w:rsidR="005358DC" w:rsidRPr="00417E88" w:rsidRDefault="005358DC" w:rsidP="00417E88">
      <w:pPr>
        <w:rPr>
          <w:sz w:val="28"/>
          <w:szCs w:val="28"/>
        </w:rPr>
      </w:pPr>
      <w:r w:rsidRPr="00417E88">
        <w:rPr>
          <w:sz w:val="28"/>
          <w:szCs w:val="28"/>
        </w:rPr>
        <w:t xml:space="preserve">Профессиональная подготовка на 2 </w:t>
      </w:r>
      <w:proofErr w:type="gramStart"/>
      <w:r w:rsidRPr="00417E88">
        <w:rPr>
          <w:sz w:val="28"/>
          <w:szCs w:val="28"/>
        </w:rPr>
        <w:t>ступени  на</w:t>
      </w:r>
      <w:proofErr w:type="gramEnd"/>
      <w:r w:rsidRPr="00417E88">
        <w:rPr>
          <w:sz w:val="28"/>
          <w:szCs w:val="28"/>
        </w:rPr>
        <w:t xml:space="preserve"> 3 ступени-нет</w:t>
      </w:r>
    </w:p>
    <w:p w:rsidR="005358DC" w:rsidRPr="00417E88" w:rsidRDefault="005358DC" w:rsidP="00417E88">
      <w:pPr>
        <w:rPr>
          <w:sz w:val="28"/>
          <w:szCs w:val="28"/>
        </w:rPr>
      </w:pPr>
    </w:p>
    <w:p w:rsidR="005358DC" w:rsidRPr="00417E88" w:rsidRDefault="005358DC" w:rsidP="00417E88">
      <w:pPr>
        <w:jc w:val="both"/>
        <w:rPr>
          <w:sz w:val="28"/>
          <w:szCs w:val="28"/>
        </w:rPr>
      </w:pPr>
    </w:p>
    <w:p w:rsidR="005358DC" w:rsidRPr="00417E88" w:rsidRDefault="005358DC" w:rsidP="00417E88">
      <w:pPr>
        <w:jc w:val="both"/>
        <w:rPr>
          <w:sz w:val="28"/>
          <w:szCs w:val="28"/>
        </w:rPr>
      </w:pPr>
    </w:p>
    <w:p w:rsidR="0012324F" w:rsidRPr="00601F16" w:rsidRDefault="004D6169" w:rsidP="00417E88">
      <w:pPr>
        <w:jc w:val="center"/>
        <w:rPr>
          <w:sz w:val="28"/>
          <w:szCs w:val="28"/>
        </w:rPr>
      </w:pPr>
      <w:r w:rsidRPr="00417E88">
        <w:rPr>
          <w:sz w:val="28"/>
          <w:szCs w:val="28"/>
        </w:rPr>
        <w:t xml:space="preserve">Директор </w:t>
      </w:r>
      <w:r w:rsidRPr="00417E88">
        <w:rPr>
          <w:sz w:val="28"/>
          <w:szCs w:val="28"/>
        </w:rPr>
        <w:tab/>
      </w:r>
      <w:r w:rsidR="005358DC" w:rsidRPr="00417E88">
        <w:rPr>
          <w:sz w:val="28"/>
          <w:szCs w:val="28"/>
        </w:rPr>
        <w:t xml:space="preserve">                              Т.В. Трезубова</w:t>
      </w:r>
      <w:bookmarkStart w:id="0" w:name="_GoBack"/>
      <w:bookmarkEnd w:id="0"/>
    </w:p>
    <w:sectPr w:rsidR="0012324F" w:rsidRPr="00601F16" w:rsidSect="000877F6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653E34"/>
    <w:multiLevelType w:val="hybridMultilevel"/>
    <w:tmpl w:val="00AE55C8"/>
    <w:lvl w:ilvl="0" w:tplc="50540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A6A5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468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A4C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5E1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185F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480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36E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3EEC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0005275"/>
    <w:multiLevelType w:val="singleLevel"/>
    <w:tmpl w:val="4B6CC4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E145FF"/>
    <w:multiLevelType w:val="hybridMultilevel"/>
    <w:tmpl w:val="2B98E5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292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2E692F"/>
    <w:multiLevelType w:val="hybridMultilevel"/>
    <w:tmpl w:val="D02EFE26"/>
    <w:lvl w:ilvl="0" w:tplc="193A3E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1008D"/>
    <w:multiLevelType w:val="hybridMultilevel"/>
    <w:tmpl w:val="FFF4E654"/>
    <w:lvl w:ilvl="0" w:tplc="FC5CDE2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533B8"/>
    <w:multiLevelType w:val="multilevel"/>
    <w:tmpl w:val="CC66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5373D"/>
    <w:multiLevelType w:val="hybridMultilevel"/>
    <w:tmpl w:val="CD5A9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F4DF7"/>
    <w:multiLevelType w:val="hybridMultilevel"/>
    <w:tmpl w:val="DF36C55A"/>
    <w:lvl w:ilvl="0" w:tplc="FC5C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41CF8"/>
    <w:multiLevelType w:val="singleLevel"/>
    <w:tmpl w:val="190094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7B1B31"/>
    <w:multiLevelType w:val="multilevel"/>
    <w:tmpl w:val="CF7E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F9B09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40842EC"/>
    <w:multiLevelType w:val="hybridMultilevel"/>
    <w:tmpl w:val="5F386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22B66"/>
    <w:multiLevelType w:val="hybridMultilevel"/>
    <w:tmpl w:val="902C7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975841"/>
    <w:multiLevelType w:val="hybridMultilevel"/>
    <w:tmpl w:val="1E24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314BD"/>
    <w:multiLevelType w:val="multilevel"/>
    <w:tmpl w:val="A08823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18"/>
  </w:num>
  <w:num w:numId="13">
    <w:abstractNumId w:val="24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22"/>
  </w:num>
  <w:num w:numId="17">
    <w:abstractNumId w:val="10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7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F"/>
    <w:rsid w:val="00011391"/>
    <w:rsid w:val="00011598"/>
    <w:rsid w:val="00012B4A"/>
    <w:rsid w:val="00023604"/>
    <w:rsid w:val="00025577"/>
    <w:rsid w:val="00033164"/>
    <w:rsid w:val="0003355B"/>
    <w:rsid w:val="00034E6A"/>
    <w:rsid w:val="00040848"/>
    <w:rsid w:val="00041287"/>
    <w:rsid w:val="00042733"/>
    <w:rsid w:val="000456BB"/>
    <w:rsid w:val="00046E83"/>
    <w:rsid w:val="00050142"/>
    <w:rsid w:val="00054AF7"/>
    <w:rsid w:val="0008714D"/>
    <w:rsid w:val="000877F6"/>
    <w:rsid w:val="000943A6"/>
    <w:rsid w:val="00097A08"/>
    <w:rsid w:val="000A2CB7"/>
    <w:rsid w:val="000B209D"/>
    <w:rsid w:val="000B2D13"/>
    <w:rsid w:val="000B3EC3"/>
    <w:rsid w:val="000B474D"/>
    <w:rsid w:val="000C1014"/>
    <w:rsid w:val="000C1C7F"/>
    <w:rsid w:val="000C509F"/>
    <w:rsid w:val="000F33CA"/>
    <w:rsid w:val="00112308"/>
    <w:rsid w:val="001167BD"/>
    <w:rsid w:val="001216CB"/>
    <w:rsid w:val="00121ED4"/>
    <w:rsid w:val="00122EAA"/>
    <w:rsid w:val="001230FC"/>
    <w:rsid w:val="0012324F"/>
    <w:rsid w:val="001244B1"/>
    <w:rsid w:val="00130C55"/>
    <w:rsid w:val="00142ACE"/>
    <w:rsid w:val="00152530"/>
    <w:rsid w:val="0016113E"/>
    <w:rsid w:val="00163D1A"/>
    <w:rsid w:val="001703AF"/>
    <w:rsid w:val="00170EDE"/>
    <w:rsid w:val="001854D4"/>
    <w:rsid w:val="00186C38"/>
    <w:rsid w:val="00191DBB"/>
    <w:rsid w:val="00197B22"/>
    <w:rsid w:val="001B004B"/>
    <w:rsid w:val="001B5DA3"/>
    <w:rsid w:val="001C2C08"/>
    <w:rsid w:val="001D254E"/>
    <w:rsid w:val="001D4E70"/>
    <w:rsid w:val="001E4972"/>
    <w:rsid w:val="001E5859"/>
    <w:rsid w:val="001F4A81"/>
    <w:rsid w:val="001F575F"/>
    <w:rsid w:val="001F7795"/>
    <w:rsid w:val="001F7FE6"/>
    <w:rsid w:val="00205A02"/>
    <w:rsid w:val="00207AC5"/>
    <w:rsid w:val="00207D23"/>
    <w:rsid w:val="002125FA"/>
    <w:rsid w:val="00214153"/>
    <w:rsid w:val="002223AA"/>
    <w:rsid w:val="0022315F"/>
    <w:rsid w:val="00230BBD"/>
    <w:rsid w:val="0023157F"/>
    <w:rsid w:val="0025206A"/>
    <w:rsid w:val="002677FD"/>
    <w:rsid w:val="0027200F"/>
    <w:rsid w:val="00275BD3"/>
    <w:rsid w:val="002807C4"/>
    <w:rsid w:val="00283820"/>
    <w:rsid w:val="00287CFF"/>
    <w:rsid w:val="0029442B"/>
    <w:rsid w:val="002A3C6C"/>
    <w:rsid w:val="002A47A4"/>
    <w:rsid w:val="002C131A"/>
    <w:rsid w:val="002C2D9A"/>
    <w:rsid w:val="002D1B48"/>
    <w:rsid w:val="002D6557"/>
    <w:rsid w:val="002D7778"/>
    <w:rsid w:val="00306427"/>
    <w:rsid w:val="00311CC4"/>
    <w:rsid w:val="00334FFD"/>
    <w:rsid w:val="00335DA0"/>
    <w:rsid w:val="00337044"/>
    <w:rsid w:val="003408E4"/>
    <w:rsid w:val="003421C0"/>
    <w:rsid w:val="00355BBB"/>
    <w:rsid w:val="00367CB2"/>
    <w:rsid w:val="00376187"/>
    <w:rsid w:val="00382D38"/>
    <w:rsid w:val="003871C4"/>
    <w:rsid w:val="0039478B"/>
    <w:rsid w:val="003A48BD"/>
    <w:rsid w:val="003A4D2F"/>
    <w:rsid w:val="003A7C59"/>
    <w:rsid w:val="003B0864"/>
    <w:rsid w:val="003B2A07"/>
    <w:rsid w:val="003C367B"/>
    <w:rsid w:val="003D0487"/>
    <w:rsid w:val="003D4CEE"/>
    <w:rsid w:val="003D598D"/>
    <w:rsid w:val="003E1A19"/>
    <w:rsid w:val="003E1E59"/>
    <w:rsid w:val="003F6E4E"/>
    <w:rsid w:val="004026E8"/>
    <w:rsid w:val="0041769C"/>
    <w:rsid w:val="00417E88"/>
    <w:rsid w:val="004269DB"/>
    <w:rsid w:val="00436E85"/>
    <w:rsid w:val="00442600"/>
    <w:rsid w:val="00451D1B"/>
    <w:rsid w:val="00454D6E"/>
    <w:rsid w:val="004555D4"/>
    <w:rsid w:val="00464D48"/>
    <w:rsid w:val="0046577E"/>
    <w:rsid w:val="004664EA"/>
    <w:rsid w:val="004677BA"/>
    <w:rsid w:val="00471381"/>
    <w:rsid w:val="00487CF8"/>
    <w:rsid w:val="004A1919"/>
    <w:rsid w:val="004B2549"/>
    <w:rsid w:val="004C1296"/>
    <w:rsid w:val="004C4A52"/>
    <w:rsid w:val="004D6169"/>
    <w:rsid w:val="004E35E9"/>
    <w:rsid w:val="004F204C"/>
    <w:rsid w:val="005021D2"/>
    <w:rsid w:val="0050285F"/>
    <w:rsid w:val="00505262"/>
    <w:rsid w:val="0051310C"/>
    <w:rsid w:val="00515806"/>
    <w:rsid w:val="00515BEB"/>
    <w:rsid w:val="00517230"/>
    <w:rsid w:val="00517637"/>
    <w:rsid w:val="00521A57"/>
    <w:rsid w:val="005233FD"/>
    <w:rsid w:val="00531084"/>
    <w:rsid w:val="00533BE8"/>
    <w:rsid w:val="005358DC"/>
    <w:rsid w:val="005375A1"/>
    <w:rsid w:val="00557CCB"/>
    <w:rsid w:val="005740A6"/>
    <w:rsid w:val="00584ABF"/>
    <w:rsid w:val="00593AEE"/>
    <w:rsid w:val="00594204"/>
    <w:rsid w:val="0059460E"/>
    <w:rsid w:val="005955A2"/>
    <w:rsid w:val="00597B60"/>
    <w:rsid w:val="005B1F08"/>
    <w:rsid w:val="005B353C"/>
    <w:rsid w:val="005B3629"/>
    <w:rsid w:val="005C425A"/>
    <w:rsid w:val="005C5D52"/>
    <w:rsid w:val="005C5DC3"/>
    <w:rsid w:val="005D2C99"/>
    <w:rsid w:val="005D61C4"/>
    <w:rsid w:val="005E4C93"/>
    <w:rsid w:val="005E7488"/>
    <w:rsid w:val="005F5B1D"/>
    <w:rsid w:val="00601F16"/>
    <w:rsid w:val="00601FB9"/>
    <w:rsid w:val="006132A6"/>
    <w:rsid w:val="00613E39"/>
    <w:rsid w:val="00617198"/>
    <w:rsid w:val="00631846"/>
    <w:rsid w:val="006319D4"/>
    <w:rsid w:val="00651CDB"/>
    <w:rsid w:val="006601BE"/>
    <w:rsid w:val="00662340"/>
    <w:rsid w:val="00665F31"/>
    <w:rsid w:val="006676EC"/>
    <w:rsid w:val="00672142"/>
    <w:rsid w:val="00677A4A"/>
    <w:rsid w:val="006842EC"/>
    <w:rsid w:val="006A0617"/>
    <w:rsid w:val="006A106B"/>
    <w:rsid w:val="006A3553"/>
    <w:rsid w:val="006A5760"/>
    <w:rsid w:val="006B3EB2"/>
    <w:rsid w:val="006B4530"/>
    <w:rsid w:val="006C2136"/>
    <w:rsid w:val="006C7E2C"/>
    <w:rsid w:val="006E26C1"/>
    <w:rsid w:val="006E5861"/>
    <w:rsid w:val="006F7AC0"/>
    <w:rsid w:val="0070013D"/>
    <w:rsid w:val="00700C59"/>
    <w:rsid w:val="007038F0"/>
    <w:rsid w:val="00704EF4"/>
    <w:rsid w:val="00706213"/>
    <w:rsid w:val="007166A0"/>
    <w:rsid w:val="00720694"/>
    <w:rsid w:val="00727D6A"/>
    <w:rsid w:val="00742DF8"/>
    <w:rsid w:val="0074437D"/>
    <w:rsid w:val="00745F5B"/>
    <w:rsid w:val="00753F98"/>
    <w:rsid w:val="00755442"/>
    <w:rsid w:val="00755482"/>
    <w:rsid w:val="00757426"/>
    <w:rsid w:val="007574BB"/>
    <w:rsid w:val="00757ADB"/>
    <w:rsid w:val="00771809"/>
    <w:rsid w:val="00773D97"/>
    <w:rsid w:val="00780193"/>
    <w:rsid w:val="0078042E"/>
    <w:rsid w:val="00791124"/>
    <w:rsid w:val="007A0D52"/>
    <w:rsid w:val="007A231F"/>
    <w:rsid w:val="007A29E7"/>
    <w:rsid w:val="007C14C2"/>
    <w:rsid w:val="007C1540"/>
    <w:rsid w:val="007C45EC"/>
    <w:rsid w:val="007C7E48"/>
    <w:rsid w:val="007D53E2"/>
    <w:rsid w:val="007E6CFE"/>
    <w:rsid w:val="007E6E2F"/>
    <w:rsid w:val="007F701F"/>
    <w:rsid w:val="00811859"/>
    <w:rsid w:val="00813018"/>
    <w:rsid w:val="00814E99"/>
    <w:rsid w:val="00816699"/>
    <w:rsid w:val="00822BF9"/>
    <w:rsid w:val="0082652F"/>
    <w:rsid w:val="008440F2"/>
    <w:rsid w:val="00850B7F"/>
    <w:rsid w:val="0086472A"/>
    <w:rsid w:val="00864EBA"/>
    <w:rsid w:val="00867EAC"/>
    <w:rsid w:val="008849D9"/>
    <w:rsid w:val="00885008"/>
    <w:rsid w:val="00890C6E"/>
    <w:rsid w:val="00894604"/>
    <w:rsid w:val="00894D97"/>
    <w:rsid w:val="00896EF7"/>
    <w:rsid w:val="008B0CCC"/>
    <w:rsid w:val="008B3A39"/>
    <w:rsid w:val="008C30F8"/>
    <w:rsid w:val="008C36AD"/>
    <w:rsid w:val="008D76ED"/>
    <w:rsid w:val="008E53C5"/>
    <w:rsid w:val="008F36B2"/>
    <w:rsid w:val="00902AC1"/>
    <w:rsid w:val="00913C4A"/>
    <w:rsid w:val="00921057"/>
    <w:rsid w:val="0092357B"/>
    <w:rsid w:val="00925556"/>
    <w:rsid w:val="00945E2D"/>
    <w:rsid w:val="00946785"/>
    <w:rsid w:val="00956E9D"/>
    <w:rsid w:val="0096446A"/>
    <w:rsid w:val="00967DB9"/>
    <w:rsid w:val="00973FEC"/>
    <w:rsid w:val="00982E42"/>
    <w:rsid w:val="00983728"/>
    <w:rsid w:val="00990E2D"/>
    <w:rsid w:val="00997AC9"/>
    <w:rsid w:val="009B2574"/>
    <w:rsid w:val="009B2E28"/>
    <w:rsid w:val="009C062E"/>
    <w:rsid w:val="009C5005"/>
    <w:rsid w:val="009C62A8"/>
    <w:rsid w:val="009C7340"/>
    <w:rsid w:val="009D5AE4"/>
    <w:rsid w:val="009E1CA0"/>
    <w:rsid w:val="009F64B3"/>
    <w:rsid w:val="00A04B44"/>
    <w:rsid w:val="00A22B6F"/>
    <w:rsid w:val="00A5191E"/>
    <w:rsid w:val="00A5241A"/>
    <w:rsid w:val="00A524F9"/>
    <w:rsid w:val="00A53557"/>
    <w:rsid w:val="00A70BFA"/>
    <w:rsid w:val="00A70FAB"/>
    <w:rsid w:val="00A712F5"/>
    <w:rsid w:val="00A72EFF"/>
    <w:rsid w:val="00A7761F"/>
    <w:rsid w:val="00AA191F"/>
    <w:rsid w:val="00AB01AA"/>
    <w:rsid w:val="00AB0AA2"/>
    <w:rsid w:val="00AB4315"/>
    <w:rsid w:val="00AC616B"/>
    <w:rsid w:val="00AC740F"/>
    <w:rsid w:val="00AD56A6"/>
    <w:rsid w:val="00AD64C1"/>
    <w:rsid w:val="00AF50DE"/>
    <w:rsid w:val="00AF72C0"/>
    <w:rsid w:val="00B049B1"/>
    <w:rsid w:val="00B17130"/>
    <w:rsid w:val="00B25241"/>
    <w:rsid w:val="00B26EA9"/>
    <w:rsid w:val="00B302C4"/>
    <w:rsid w:val="00B4156E"/>
    <w:rsid w:val="00B46AD8"/>
    <w:rsid w:val="00B55BE1"/>
    <w:rsid w:val="00B60D07"/>
    <w:rsid w:val="00B80314"/>
    <w:rsid w:val="00B82A20"/>
    <w:rsid w:val="00BC2ABE"/>
    <w:rsid w:val="00BD45A2"/>
    <w:rsid w:val="00BD7247"/>
    <w:rsid w:val="00BE66F3"/>
    <w:rsid w:val="00C0783C"/>
    <w:rsid w:val="00C20F45"/>
    <w:rsid w:val="00C23410"/>
    <w:rsid w:val="00C309B7"/>
    <w:rsid w:val="00C42D2B"/>
    <w:rsid w:val="00C5047A"/>
    <w:rsid w:val="00C52F7F"/>
    <w:rsid w:val="00C6011D"/>
    <w:rsid w:val="00C70775"/>
    <w:rsid w:val="00C75416"/>
    <w:rsid w:val="00C820EC"/>
    <w:rsid w:val="00C82B91"/>
    <w:rsid w:val="00C835F7"/>
    <w:rsid w:val="00C86D40"/>
    <w:rsid w:val="00C902AD"/>
    <w:rsid w:val="00C90CBF"/>
    <w:rsid w:val="00CA2EB1"/>
    <w:rsid w:val="00CA59D3"/>
    <w:rsid w:val="00CC2D71"/>
    <w:rsid w:val="00CC79AB"/>
    <w:rsid w:val="00CD393B"/>
    <w:rsid w:val="00CD71B5"/>
    <w:rsid w:val="00CE2796"/>
    <w:rsid w:val="00CE5A34"/>
    <w:rsid w:val="00CE7DF7"/>
    <w:rsid w:val="00D015EB"/>
    <w:rsid w:val="00D10412"/>
    <w:rsid w:val="00D14EE4"/>
    <w:rsid w:val="00D32FA0"/>
    <w:rsid w:val="00D37FA7"/>
    <w:rsid w:val="00D47343"/>
    <w:rsid w:val="00D63F4A"/>
    <w:rsid w:val="00D7345A"/>
    <w:rsid w:val="00D74F4C"/>
    <w:rsid w:val="00D802EE"/>
    <w:rsid w:val="00D87B5C"/>
    <w:rsid w:val="00D9018A"/>
    <w:rsid w:val="00D96274"/>
    <w:rsid w:val="00DB0A61"/>
    <w:rsid w:val="00DC5FA2"/>
    <w:rsid w:val="00DC6CA5"/>
    <w:rsid w:val="00DD04FD"/>
    <w:rsid w:val="00DD250C"/>
    <w:rsid w:val="00DE59F3"/>
    <w:rsid w:val="00DF1266"/>
    <w:rsid w:val="00E01257"/>
    <w:rsid w:val="00E0327B"/>
    <w:rsid w:val="00E07515"/>
    <w:rsid w:val="00E07B8A"/>
    <w:rsid w:val="00E14DDB"/>
    <w:rsid w:val="00E33024"/>
    <w:rsid w:val="00E35072"/>
    <w:rsid w:val="00E46BA5"/>
    <w:rsid w:val="00E61B5B"/>
    <w:rsid w:val="00E642A4"/>
    <w:rsid w:val="00E729B8"/>
    <w:rsid w:val="00E77AD1"/>
    <w:rsid w:val="00E806DD"/>
    <w:rsid w:val="00EB1FC2"/>
    <w:rsid w:val="00EC660E"/>
    <w:rsid w:val="00ED2B93"/>
    <w:rsid w:val="00EF62CE"/>
    <w:rsid w:val="00F10091"/>
    <w:rsid w:val="00F27ACF"/>
    <w:rsid w:val="00F3154E"/>
    <w:rsid w:val="00F332BE"/>
    <w:rsid w:val="00F45DB4"/>
    <w:rsid w:val="00F47790"/>
    <w:rsid w:val="00F504AA"/>
    <w:rsid w:val="00F5434A"/>
    <w:rsid w:val="00F54F85"/>
    <w:rsid w:val="00F6528B"/>
    <w:rsid w:val="00F664ED"/>
    <w:rsid w:val="00F70810"/>
    <w:rsid w:val="00F73C96"/>
    <w:rsid w:val="00F7740C"/>
    <w:rsid w:val="00F90EFA"/>
    <w:rsid w:val="00F91E61"/>
    <w:rsid w:val="00F9387A"/>
    <w:rsid w:val="00FB29E7"/>
    <w:rsid w:val="00FB36FC"/>
    <w:rsid w:val="00FC03D0"/>
    <w:rsid w:val="00FC47F0"/>
    <w:rsid w:val="00FD1F84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9FEE"/>
  <w15:docId w15:val="{8CB765AC-6EC8-45B3-BC52-DEE9381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85"/>
  </w:style>
  <w:style w:type="paragraph" w:styleId="1">
    <w:name w:val="heading 1"/>
    <w:basedOn w:val="a"/>
    <w:next w:val="a"/>
    <w:qFormat/>
    <w:rsid w:val="0012324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32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32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324F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12324F"/>
    <w:rPr>
      <w:sz w:val="28"/>
    </w:rPr>
  </w:style>
  <w:style w:type="paragraph" w:styleId="a5">
    <w:name w:val="Title"/>
    <w:basedOn w:val="a"/>
    <w:link w:val="a6"/>
    <w:uiPriority w:val="99"/>
    <w:qFormat/>
    <w:rsid w:val="0012324F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12324F"/>
    <w:rPr>
      <w:sz w:val="24"/>
    </w:rPr>
  </w:style>
  <w:style w:type="paragraph" w:styleId="a9">
    <w:name w:val="Body Text Indent"/>
    <w:basedOn w:val="a"/>
    <w:link w:val="aa"/>
    <w:rsid w:val="0012324F"/>
    <w:pPr>
      <w:spacing w:after="120"/>
      <w:ind w:left="283"/>
    </w:pPr>
  </w:style>
  <w:style w:type="paragraph" w:styleId="20">
    <w:name w:val="Body Text 2"/>
    <w:basedOn w:val="a"/>
    <w:rsid w:val="0012324F"/>
    <w:pPr>
      <w:spacing w:after="120" w:line="480" w:lineRule="auto"/>
    </w:pPr>
  </w:style>
  <w:style w:type="paragraph" w:styleId="30">
    <w:name w:val="Body Text 3"/>
    <w:basedOn w:val="a"/>
    <w:rsid w:val="0012324F"/>
    <w:pPr>
      <w:spacing w:after="120"/>
    </w:pPr>
    <w:rPr>
      <w:sz w:val="16"/>
      <w:szCs w:val="16"/>
    </w:rPr>
  </w:style>
  <w:style w:type="table" w:styleId="ab">
    <w:name w:val="Table Grid"/>
    <w:basedOn w:val="a1"/>
    <w:rsid w:val="001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E4C93"/>
    <w:rPr>
      <w:rFonts w:ascii="Tahoma" w:hAnsi="Tahoma" w:cs="Tahoma"/>
      <w:sz w:val="16"/>
      <w:szCs w:val="16"/>
    </w:rPr>
  </w:style>
  <w:style w:type="character" w:customStyle="1" w:styleId="text1">
    <w:name w:val="text1"/>
    <w:rsid w:val="00163D1A"/>
    <w:rPr>
      <w:color w:val="644D25"/>
    </w:rPr>
  </w:style>
  <w:style w:type="paragraph" w:styleId="ad">
    <w:name w:val="Document Map"/>
    <w:basedOn w:val="a"/>
    <w:semiHidden/>
    <w:rsid w:val="00D9018A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basedOn w:val="a0"/>
    <w:link w:val="a9"/>
    <w:rsid w:val="00594204"/>
  </w:style>
  <w:style w:type="character" w:customStyle="1" w:styleId="a8">
    <w:name w:val="Основной текст Знак"/>
    <w:link w:val="a7"/>
    <w:rsid w:val="003D0487"/>
    <w:rPr>
      <w:sz w:val="24"/>
    </w:rPr>
  </w:style>
  <w:style w:type="paragraph" w:styleId="ae">
    <w:name w:val="No Spacing"/>
    <w:uiPriority w:val="1"/>
    <w:qFormat/>
    <w:rsid w:val="00112308"/>
  </w:style>
  <w:style w:type="character" w:customStyle="1" w:styleId="a6">
    <w:name w:val="Заголовок Знак"/>
    <w:link w:val="a5"/>
    <w:uiPriority w:val="99"/>
    <w:locked/>
    <w:rsid w:val="00DC5FA2"/>
    <w:rPr>
      <w:b/>
      <w:sz w:val="24"/>
    </w:rPr>
  </w:style>
  <w:style w:type="character" w:styleId="af">
    <w:name w:val="Strong"/>
    <w:uiPriority w:val="22"/>
    <w:qFormat/>
    <w:rsid w:val="005C5D52"/>
    <w:rPr>
      <w:b/>
      <w:bCs/>
    </w:rPr>
  </w:style>
  <w:style w:type="paragraph" w:styleId="af0">
    <w:name w:val="List Paragraph"/>
    <w:basedOn w:val="a"/>
    <w:uiPriority w:val="34"/>
    <w:qFormat/>
    <w:rsid w:val="00335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5D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6C213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22EA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22EA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7z0">
    <w:name w:val="WW8Num7z0"/>
    <w:rsid w:val="0022315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8415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СОУО ДО</Company>
  <LinksUpToDate>false</LinksUpToDate>
  <CharactersWithSpaces>56269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2018-05-07T01:37:00Z</cp:lastPrinted>
  <dcterms:created xsi:type="dcterms:W3CDTF">2019-04-28T17:34:00Z</dcterms:created>
  <dcterms:modified xsi:type="dcterms:W3CDTF">2019-04-28T17:34:00Z</dcterms:modified>
</cp:coreProperties>
</file>